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35" w:rsidRPr="00081C2A" w:rsidRDefault="00D51635">
      <w:pPr>
        <w:widowControl w:val="0"/>
        <w:autoSpaceDE w:val="0"/>
        <w:spacing w:line="360" w:lineRule="auto"/>
        <w:ind w:right="-802"/>
        <w:jc w:val="center"/>
        <w:rPr>
          <w:b/>
          <w:bCs/>
          <w:sz w:val="28"/>
          <w:szCs w:val="28"/>
          <w:lang w:val="uk-UA"/>
        </w:rPr>
      </w:pPr>
      <w:r w:rsidRPr="00081C2A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D51635" w:rsidRPr="00081C2A" w:rsidRDefault="00D51635">
      <w:pPr>
        <w:widowControl w:val="0"/>
        <w:autoSpaceDE w:val="0"/>
        <w:spacing w:line="360" w:lineRule="auto"/>
        <w:ind w:firstLine="567"/>
        <w:jc w:val="center"/>
        <w:rPr>
          <w:b/>
          <w:bCs/>
          <w:caps/>
          <w:sz w:val="28"/>
          <w:szCs w:val="28"/>
          <w:lang w:val="uk-UA"/>
        </w:rPr>
      </w:pPr>
      <w:r w:rsidRPr="00081C2A">
        <w:rPr>
          <w:b/>
          <w:bCs/>
          <w:caps/>
          <w:sz w:val="28"/>
          <w:szCs w:val="28"/>
          <w:lang w:val="uk-UA"/>
        </w:rPr>
        <w:t>Національний технічний університет України</w:t>
      </w:r>
    </w:p>
    <w:p w:rsidR="00D51635" w:rsidRPr="00081C2A" w:rsidRDefault="00693C6D" w:rsidP="00081C2A">
      <w:pPr>
        <w:widowControl w:val="0"/>
        <w:autoSpaceDE w:val="0"/>
        <w:spacing w:line="360" w:lineRule="auto"/>
        <w:jc w:val="center"/>
        <w:rPr>
          <w:rFonts w:ascii="Times New Roman CYR" w:hAnsi="Times New Roman CYR" w:cs="Times New Roman CYR"/>
          <w:b/>
          <w:bCs/>
          <w:caps/>
          <w:lang w:val="uk-UA"/>
        </w:rPr>
      </w:pPr>
      <w:r w:rsidRPr="00081C2A">
        <w:rPr>
          <w:lang w:val="uk-UA"/>
        </w:rPr>
        <w:t>«</w:t>
      </w:r>
      <w:r w:rsidR="00D51635" w:rsidRPr="00081C2A">
        <w:rPr>
          <w:rFonts w:ascii="Times New Roman CYR" w:hAnsi="Times New Roman CYR" w:cs="Times New Roman CYR"/>
          <w:b/>
          <w:bCs/>
          <w:caps/>
          <w:lang w:val="uk-UA"/>
        </w:rPr>
        <w:t>Київський Політехнічний Інститут</w:t>
      </w:r>
      <w:r w:rsidR="00081C2A" w:rsidRPr="00081C2A">
        <w:rPr>
          <w:rFonts w:ascii="Times New Roman CYR" w:hAnsi="Times New Roman CYR" w:cs="Times New Roman CYR"/>
          <w:b/>
          <w:bCs/>
          <w:caps/>
          <w:lang w:val="uk-UA"/>
        </w:rPr>
        <w:t xml:space="preserve"> </w:t>
      </w:r>
      <w:r w:rsidR="00833DF0" w:rsidRPr="00081C2A">
        <w:rPr>
          <w:rFonts w:ascii="Times New Roman CYR" w:hAnsi="Times New Roman CYR" w:cs="Times New Roman CYR"/>
          <w:b/>
          <w:bCs/>
          <w:lang w:val="uk-UA"/>
        </w:rPr>
        <w:t xml:space="preserve">ім. </w:t>
      </w:r>
      <w:r w:rsidR="001E346A" w:rsidRPr="00081C2A">
        <w:rPr>
          <w:rFonts w:ascii="Times New Roman CYR" w:hAnsi="Times New Roman CYR" w:cs="Times New Roman CYR"/>
          <w:b/>
          <w:bCs/>
          <w:caps/>
          <w:lang w:val="uk-UA"/>
        </w:rPr>
        <w:t>І</w:t>
      </w:r>
      <w:r w:rsidR="00F14529" w:rsidRPr="00081C2A">
        <w:rPr>
          <w:rFonts w:ascii="Times New Roman CYR" w:hAnsi="Times New Roman CYR" w:cs="Times New Roman CYR"/>
          <w:b/>
          <w:bCs/>
          <w:caps/>
          <w:lang w:val="uk-UA"/>
        </w:rPr>
        <w:t>ГОРЯ</w:t>
      </w:r>
      <w:r w:rsidR="001E346A" w:rsidRPr="00081C2A">
        <w:rPr>
          <w:rFonts w:ascii="Times New Roman CYR" w:hAnsi="Times New Roman CYR" w:cs="Times New Roman CYR"/>
          <w:b/>
          <w:bCs/>
          <w:caps/>
          <w:lang w:val="uk-UA"/>
        </w:rPr>
        <w:t xml:space="preserve"> Сікорського</w:t>
      </w:r>
      <w:r w:rsidRPr="00081C2A">
        <w:rPr>
          <w:lang w:val="uk-UA"/>
        </w:rPr>
        <w:t>»</w:t>
      </w:r>
    </w:p>
    <w:p w:rsidR="00D51635" w:rsidRPr="00081C2A" w:rsidRDefault="00D51635">
      <w:pPr>
        <w:widowControl w:val="0"/>
        <w:autoSpaceDE w:val="0"/>
        <w:spacing w:line="360" w:lineRule="auto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D51635" w:rsidRPr="00081C2A" w:rsidRDefault="00D51635">
      <w:pPr>
        <w:widowControl w:val="0"/>
        <w:autoSpaceDE w:val="0"/>
        <w:spacing w:line="360" w:lineRule="auto"/>
        <w:rPr>
          <w:b/>
          <w:bCs/>
          <w:i/>
          <w:iCs/>
          <w:sz w:val="28"/>
          <w:szCs w:val="28"/>
          <w:lang w:val="uk-UA"/>
        </w:rPr>
      </w:pPr>
    </w:p>
    <w:p w:rsidR="00D51635" w:rsidRPr="00081C2A" w:rsidRDefault="00D51635">
      <w:pPr>
        <w:widowControl w:val="0"/>
        <w:autoSpaceDE w:val="0"/>
        <w:spacing w:line="360" w:lineRule="auto"/>
        <w:rPr>
          <w:b/>
          <w:bCs/>
          <w:i/>
          <w:iCs/>
          <w:sz w:val="28"/>
          <w:szCs w:val="28"/>
          <w:lang w:val="uk-UA"/>
        </w:rPr>
      </w:pPr>
    </w:p>
    <w:p w:rsidR="00D51635" w:rsidRPr="00081C2A" w:rsidRDefault="00D51635">
      <w:pPr>
        <w:widowControl w:val="0"/>
        <w:autoSpaceDE w:val="0"/>
        <w:spacing w:line="360" w:lineRule="auto"/>
        <w:rPr>
          <w:b/>
          <w:bCs/>
          <w:i/>
          <w:iCs/>
          <w:sz w:val="28"/>
          <w:szCs w:val="28"/>
          <w:lang w:val="uk-UA"/>
        </w:rPr>
      </w:pPr>
    </w:p>
    <w:p w:rsidR="00D51635" w:rsidRPr="00081C2A" w:rsidRDefault="00D51635">
      <w:pPr>
        <w:keepNext/>
        <w:widowControl w:val="0"/>
        <w:autoSpaceDE w:val="0"/>
        <w:spacing w:line="360" w:lineRule="auto"/>
        <w:ind w:firstLine="720"/>
        <w:jc w:val="center"/>
        <w:rPr>
          <w:b/>
          <w:bCs/>
          <w:caps/>
          <w:sz w:val="32"/>
          <w:szCs w:val="32"/>
          <w:lang w:val="uk-UA"/>
        </w:rPr>
      </w:pPr>
    </w:p>
    <w:p w:rsidR="00A41CE3" w:rsidRPr="00081C2A" w:rsidRDefault="00D51635">
      <w:pPr>
        <w:keepNext/>
        <w:widowControl w:val="0"/>
        <w:autoSpaceDE w:val="0"/>
        <w:spacing w:line="360" w:lineRule="auto"/>
        <w:jc w:val="center"/>
        <w:rPr>
          <w:b/>
          <w:bCs/>
          <w:caps/>
          <w:sz w:val="40"/>
          <w:szCs w:val="40"/>
          <w:lang w:val="uk-UA"/>
        </w:rPr>
      </w:pPr>
      <w:r w:rsidRPr="00081C2A">
        <w:rPr>
          <w:b/>
          <w:bCs/>
          <w:caps/>
          <w:sz w:val="32"/>
          <w:szCs w:val="32"/>
          <w:lang w:val="uk-UA"/>
        </w:rPr>
        <w:t xml:space="preserve"> </w:t>
      </w:r>
      <w:r w:rsidRPr="00081C2A">
        <w:rPr>
          <w:b/>
          <w:bCs/>
          <w:caps/>
          <w:sz w:val="40"/>
          <w:szCs w:val="40"/>
          <w:lang w:val="uk-UA"/>
        </w:rPr>
        <w:t xml:space="preserve">проходження </w:t>
      </w:r>
    </w:p>
    <w:p w:rsidR="00D51635" w:rsidRPr="00081C2A" w:rsidRDefault="00F14529">
      <w:pPr>
        <w:keepNext/>
        <w:widowControl w:val="0"/>
        <w:autoSpaceDE w:val="0"/>
        <w:spacing w:line="360" w:lineRule="auto"/>
        <w:jc w:val="center"/>
        <w:rPr>
          <w:rFonts w:ascii="Times New Roman CYR" w:hAnsi="Times New Roman CYR" w:cs="Times New Roman CYR"/>
          <w:b/>
          <w:bCs/>
          <w:caps/>
          <w:sz w:val="40"/>
          <w:szCs w:val="40"/>
          <w:lang w:val="uk-UA"/>
        </w:rPr>
      </w:pPr>
      <w:r w:rsidRPr="00081C2A">
        <w:rPr>
          <w:b/>
          <w:bCs/>
          <w:caps/>
          <w:sz w:val="40"/>
          <w:szCs w:val="40"/>
          <w:lang w:val="uk-UA"/>
        </w:rPr>
        <w:t>науково-доСЛІДНОЇ</w:t>
      </w:r>
      <w:r w:rsidR="00D51635" w:rsidRPr="00081C2A">
        <w:rPr>
          <w:b/>
          <w:bCs/>
          <w:caps/>
          <w:sz w:val="40"/>
          <w:szCs w:val="40"/>
          <w:lang w:val="uk-UA"/>
        </w:rPr>
        <w:t xml:space="preserve"> </w:t>
      </w:r>
      <w:r w:rsidR="00D51635" w:rsidRPr="00081C2A">
        <w:rPr>
          <w:rFonts w:ascii="Times New Roman CYR" w:hAnsi="Times New Roman CYR" w:cs="Times New Roman CYR"/>
          <w:b/>
          <w:bCs/>
          <w:caps/>
          <w:sz w:val="40"/>
          <w:szCs w:val="40"/>
          <w:lang w:val="uk-UA"/>
        </w:rPr>
        <w:t xml:space="preserve">практикИ  </w:t>
      </w:r>
    </w:p>
    <w:p w:rsidR="00D51635" w:rsidRPr="00081C2A" w:rsidRDefault="00D51635">
      <w:pPr>
        <w:widowControl w:val="0"/>
        <w:autoSpaceDE w:val="0"/>
        <w:spacing w:line="360" w:lineRule="auto"/>
        <w:ind w:left="3828"/>
        <w:jc w:val="right"/>
        <w:rPr>
          <w:b/>
          <w:bCs/>
          <w:sz w:val="28"/>
          <w:szCs w:val="28"/>
          <w:lang w:val="uk-UA"/>
        </w:rPr>
      </w:pPr>
    </w:p>
    <w:p w:rsidR="00A23CFF" w:rsidRPr="00081C2A" w:rsidRDefault="00A23CFF">
      <w:pPr>
        <w:keepNext/>
        <w:widowControl w:val="0"/>
        <w:autoSpaceDE w:val="0"/>
        <w:spacing w:line="360" w:lineRule="auto"/>
        <w:jc w:val="center"/>
        <w:rPr>
          <w:b/>
          <w:bCs/>
          <w:caps/>
          <w:sz w:val="32"/>
          <w:szCs w:val="32"/>
          <w:lang w:val="uk-UA"/>
        </w:rPr>
      </w:pPr>
    </w:p>
    <w:p w:rsidR="00A23CFF" w:rsidRPr="00081C2A" w:rsidRDefault="00A23CFF">
      <w:pPr>
        <w:keepNext/>
        <w:widowControl w:val="0"/>
        <w:autoSpaceDE w:val="0"/>
        <w:spacing w:line="360" w:lineRule="auto"/>
        <w:jc w:val="center"/>
        <w:rPr>
          <w:b/>
          <w:bCs/>
          <w:caps/>
          <w:sz w:val="32"/>
          <w:szCs w:val="32"/>
          <w:lang w:val="uk-UA"/>
        </w:rPr>
      </w:pPr>
    </w:p>
    <w:p w:rsidR="00A23CFF" w:rsidRPr="00081C2A" w:rsidRDefault="00A23CFF">
      <w:pPr>
        <w:keepNext/>
        <w:widowControl w:val="0"/>
        <w:autoSpaceDE w:val="0"/>
        <w:spacing w:line="360" w:lineRule="auto"/>
        <w:jc w:val="center"/>
        <w:rPr>
          <w:b/>
          <w:bCs/>
          <w:caps/>
          <w:sz w:val="32"/>
          <w:szCs w:val="32"/>
          <w:lang w:val="uk-UA"/>
        </w:rPr>
      </w:pPr>
    </w:p>
    <w:p w:rsidR="00A23CFF" w:rsidRPr="00081C2A" w:rsidRDefault="00A23CFF">
      <w:pPr>
        <w:keepNext/>
        <w:widowControl w:val="0"/>
        <w:autoSpaceDE w:val="0"/>
        <w:spacing w:line="360" w:lineRule="auto"/>
        <w:jc w:val="center"/>
        <w:rPr>
          <w:b/>
          <w:bCs/>
          <w:caps/>
          <w:sz w:val="32"/>
          <w:szCs w:val="32"/>
          <w:lang w:val="uk-UA"/>
        </w:rPr>
      </w:pPr>
    </w:p>
    <w:p w:rsidR="00A23CFF" w:rsidRPr="00081C2A" w:rsidRDefault="00A23CFF">
      <w:pPr>
        <w:keepNext/>
        <w:widowControl w:val="0"/>
        <w:autoSpaceDE w:val="0"/>
        <w:spacing w:line="360" w:lineRule="auto"/>
        <w:jc w:val="center"/>
        <w:rPr>
          <w:b/>
          <w:bCs/>
          <w:caps/>
          <w:sz w:val="32"/>
          <w:szCs w:val="32"/>
          <w:lang w:val="uk-UA"/>
        </w:rPr>
      </w:pPr>
    </w:p>
    <w:p w:rsidR="00A23CFF" w:rsidRPr="00081C2A" w:rsidRDefault="00A23CFF">
      <w:pPr>
        <w:keepNext/>
        <w:widowControl w:val="0"/>
        <w:autoSpaceDE w:val="0"/>
        <w:spacing w:line="360" w:lineRule="auto"/>
        <w:jc w:val="center"/>
        <w:rPr>
          <w:b/>
          <w:bCs/>
          <w:caps/>
          <w:sz w:val="32"/>
          <w:szCs w:val="32"/>
          <w:lang w:val="uk-UA"/>
        </w:rPr>
      </w:pPr>
    </w:p>
    <w:p w:rsidR="00D51635" w:rsidRPr="00081C2A" w:rsidRDefault="00D51635">
      <w:pPr>
        <w:keepNext/>
        <w:widowControl w:val="0"/>
        <w:autoSpaceDE w:val="0"/>
        <w:spacing w:line="360" w:lineRule="auto"/>
        <w:jc w:val="center"/>
        <w:rPr>
          <w:b/>
          <w:bCs/>
          <w:caps/>
          <w:sz w:val="32"/>
          <w:szCs w:val="32"/>
          <w:lang w:val="uk-UA"/>
        </w:rPr>
      </w:pPr>
      <w:r w:rsidRPr="00081C2A">
        <w:rPr>
          <w:b/>
          <w:bCs/>
          <w:caps/>
          <w:sz w:val="32"/>
          <w:szCs w:val="32"/>
          <w:lang w:val="uk-UA"/>
        </w:rPr>
        <w:t xml:space="preserve">МЕТОДИЧНІ вказівки </w:t>
      </w:r>
    </w:p>
    <w:p w:rsidR="00D51635" w:rsidRPr="00081C2A" w:rsidRDefault="00D51635">
      <w:pPr>
        <w:widowControl w:val="0"/>
        <w:autoSpaceDE w:val="0"/>
        <w:spacing w:line="360" w:lineRule="auto"/>
        <w:ind w:firstLine="567"/>
        <w:jc w:val="center"/>
        <w:rPr>
          <w:b/>
          <w:bCs/>
          <w:caps/>
          <w:sz w:val="28"/>
          <w:szCs w:val="28"/>
          <w:lang w:val="uk-UA"/>
        </w:rPr>
      </w:pPr>
    </w:p>
    <w:p w:rsidR="00D51635" w:rsidRPr="00081C2A" w:rsidRDefault="00D51635">
      <w:pPr>
        <w:widowControl w:val="0"/>
        <w:autoSpaceDE w:val="0"/>
        <w:spacing w:line="360" w:lineRule="auto"/>
        <w:ind w:firstLine="567"/>
        <w:jc w:val="center"/>
        <w:rPr>
          <w:b/>
          <w:bCs/>
          <w:caps/>
          <w:sz w:val="28"/>
          <w:szCs w:val="28"/>
          <w:lang w:val="uk-UA"/>
        </w:rPr>
      </w:pPr>
    </w:p>
    <w:p w:rsidR="00D51635" w:rsidRPr="00081C2A" w:rsidRDefault="00D51635">
      <w:pPr>
        <w:spacing w:line="360" w:lineRule="auto"/>
        <w:jc w:val="center"/>
        <w:rPr>
          <w:lang w:val="uk-UA"/>
        </w:rPr>
      </w:pPr>
    </w:p>
    <w:p w:rsidR="00D51635" w:rsidRPr="00081C2A" w:rsidRDefault="00D51635">
      <w:pPr>
        <w:widowControl w:val="0"/>
        <w:autoSpaceDE w:val="0"/>
        <w:spacing w:line="360" w:lineRule="auto"/>
        <w:ind w:firstLine="567"/>
        <w:jc w:val="center"/>
        <w:rPr>
          <w:b/>
          <w:bCs/>
          <w:caps/>
          <w:sz w:val="28"/>
          <w:szCs w:val="28"/>
          <w:lang w:val="uk-UA"/>
        </w:rPr>
      </w:pPr>
    </w:p>
    <w:p w:rsidR="00D51635" w:rsidRPr="00081C2A" w:rsidRDefault="00D51635">
      <w:pPr>
        <w:widowControl w:val="0"/>
        <w:autoSpaceDE w:val="0"/>
        <w:spacing w:line="360" w:lineRule="auto"/>
        <w:ind w:firstLine="567"/>
        <w:jc w:val="center"/>
        <w:rPr>
          <w:b/>
          <w:bCs/>
          <w:caps/>
          <w:sz w:val="28"/>
          <w:szCs w:val="28"/>
          <w:lang w:val="uk-UA"/>
        </w:rPr>
      </w:pPr>
    </w:p>
    <w:p w:rsidR="00081C2A" w:rsidRPr="00081C2A" w:rsidRDefault="00081C2A">
      <w:pPr>
        <w:widowControl w:val="0"/>
        <w:autoSpaceDE w:val="0"/>
        <w:spacing w:line="360" w:lineRule="auto"/>
        <w:ind w:firstLine="567"/>
        <w:jc w:val="center"/>
        <w:rPr>
          <w:b/>
          <w:bCs/>
          <w:caps/>
          <w:sz w:val="28"/>
          <w:szCs w:val="28"/>
          <w:lang w:val="uk-UA"/>
        </w:rPr>
      </w:pPr>
    </w:p>
    <w:p w:rsidR="00D51635" w:rsidRPr="00081C2A" w:rsidRDefault="00D51635">
      <w:pPr>
        <w:widowControl w:val="0"/>
        <w:autoSpaceDE w:val="0"/>
        <w:spacing w:line="360" w:lineRule="auto"/>
        <w:ind w:firstLine="567"/>
        <w:jc w:val="center"/>
        <w:rPr>
          <w:b/>
          <w:bCs/>
          <w:i/>
          <w:iCs/>
          <w:caps/>
          <w:sz w:val="28"/>
          <w:szCs w:val="28"/>
          <w:lang w:val="uk-UA"/>
        </w:rPr>
      </w:pPr>
    </w:p>
    <w:p w:rsidR="00D51635" w:rsidRPr="00081C2A" w:rsidRDefault="00D51635" w:rsidP="00AB2196">
      <w:pPr>
        <w:widowControl w:val="0"/>
        <w:autoSpaceDE w:val="0"/>
        <w:spacing w:line="360" w:lineRule="auto"/>
        <w:jc w:val="center"/>
        <w:rPr>
          <w:b/>
          <w:bCs/>
          <w:caps/>
          <w:sz w:val="28"/>
          <w:szCs w:val="28"/>
          <w:lang w:val="uk-UA"/>
        </w:rPr>
      </w:pPr>
      <w:r w:rsidRPr="00081C2A">
        <w:rPr>
          <w:b/>
          <w:bCs/>
          <w:caps/>
          <w:sz w:val="28"/>
          <w:szCs w:val="28"/>
          <w:lang w:val="uk-UA"/>
        </w:rPr>
        <w:t>Київ 201</w:t>
      </w:r>
      <w:r w:rsidR="00A41CE3" w:rsidRPr="00081C2A">
        <w:rPr>
          <w:b/>
          <w:bCs/>
          <w:caps/>
          <w:sz w:val="28"/>
          <w:szCs w:val="28"/>
          <w:lang w:val="uk-UA"/>
        </w:rPr>
        <w:t>7</w:t>
      </w:r>
    </w:p>
    <w:p w:rsidR="00A23CFF" w:rsidRPr="00081C2A" w:rsidRDefault="00A23CFF" w:rsidP="00A23CFF">
      <w:pPr>
        <w:widowControl w:val="0"/>
        <w:autoSpaceDE w:val="0"/>
        <w:spacing w:line="360" w:lineRule="auto"/>
        <w:ind w:right="-802"/>
        <w:jc w:val="center"/>
        <w:rPr>
          <w:b/>
          <w:bCs/>
          <w:sz w:val="28"/>
          <w:szCs w:val="28"/>
          <w:lang w:val="uk-UA"/>
        </w:rPr>
      </w:pPr>
      <w:r w:rsidRPr="00081C2A">
        <w:rPr>
          <w:b/>
          <w:bCs/>
          <w:sz w:val="28"/>
          <w:szCs w:val="28"/>
          <w:lang w:val="uk-UA"/>
        </w:rPr>
        <w:lastRenderedPageBreak/>
        <w:t>МІНІСТЕРСТВО ОСВІТИ І НАУКИ УКРАЇНИ</w:t>
      </w:r>
    </w:p>
    <w:p w:rsidR="00A23CFF" w:rsidRPr="00081C2A" w:rsidRDefault="00A23CFF" w:rsidP="00A23CFF">
      <w:pPr>
        <w:widowControl w:val="0"/>
        <w:autoSpaceDE w:val="0"/>
        <w:spacing w:line="360" w:lineRule="auto"/>
        <w:ind w:firstLine="567"/>
        <w:jc w:val="center"/>
        <w:rPr>
          <w:b/>
          <w:bCs/>
          <w:caps/>
          <w:sz w:val="28"/>
          <w:szCs w:val="28"/>
          <w:lang w:val="uk-UA"/>
        </w:rPr>
      </w:pPr>
      <w:r w:rsidRPr="00081C2A">
        <w:rPr>
          <w:b/>
          <w:bCs/>
          <w:caps/>
          <w:sz w:val="28"/>
          <w:szCs w:val="28"/>
          <w:lang w:val="uk-UA"/>
        </w:rPr>
        <w:t>Національний технічний університет України</w:t>
      </w:r>
    </w:p>
    <w:p w:rsidR="001E346A" w:rsidRPr="00081C2A" w:rsidRDefault="00693C6D" w:rsidP="00081C2A">
      <w:pPr>
        <w:widowControl w:val="0"/>
        <w:autoSpaceDE w:val="0"/>
        <w:spacing w:line="360" w:lineRule="auto"/>
        <w:jc w:val="center"/>
        <w:rPr>
          <w:lang w:val="uk-UA"/>
        </w:rPr>
      </w:pPr>
      <w:r w:rsidRPr="00081C2A">
        <w:rPr>
          <w:sz w:val="28"/>
          <w:szCs w:val="28"/>
          <w:lang w:val="uk-UA"/>
        </w:rPr>
        <w:t>«</w:t>
      </w:r>
      <w:r w:rsidR="00A23CFF" w:rsidRPr="00081C2A">
        <w:rPr>
          <w:rFonts w:ascii="Times New Roman CYR" w:hAnsi="Times New Roman CYR" w:cs="Times New Roman CYR"/>
          <w:b/>
          <w:bCs/>
          <w:caps/>
          <w:lang w:val="uk-UA"/>
        </w:rPr>
        <w:t>Київський Політехнічний Інститут</w:t>
      </w:r>
      <w:r w:rsidR="00081C2A" w:rsidRPr="00081C2A">
        <w:rPr>
          <w:lang w:val="uk-UA"/>
        </w:rPr>
        <w:t xml:space="preserve"> </w:t>
      </w:r>
      <w:r w:rsidR="00833DF0" w:rsidRPr="00081C2A">
        <w:rPr>
          <w:rFonts w:ascii="Times New Roman CYR" w:hAnsi="Times New Roman CYR" w:cs="Times New Roman CYR"/>
          <w:b/>
          <w:bCs/>
          <w:lang w:val="uk-UA"/>
        </w:rPr>
        <w:t xml:space="preserve">ім. </w:t>
      </w:r>
      <w:r w:rsidR="001E346A" w:rsidRPr="00081C2A">
        <w:rPr>
          <w:rFonts w:ascii="Times New Roman CYR" w:hAnsi="Times New Roman CYR" w:cs="Times New Roman CYR"/>
          <w:b/>
          <w:bCs/>
          <w:caps/>
          <w:lang w:val="uk-UA"/>
        </w:rPr>
        <w:t xml:space="preserve"> І</w:t>
      </w:r>
      <w:r w:rsidR="00A41CE3" w:rsidRPr="00081C2A">
        <w:rPr>
          <w:rFonts w:ascii="Times New Roman CYR" w:hAnsi="Times New Roman CYR" w:cs="Times New Roman CYR"/>
          <w:b/>
          <w:bCs/>
          <w:caps/>
          <w:lang w:val="uk-UA"/>
        </w:rPr>
        <w:t>горя</w:t>
      </w:r>
      <w:r w:rsidR="001E346A" w:rsidRPr="00081C2A">
        <w:rPr>
          <w:rFonts w:ascii="Times New Roman CYR" w:hAnsi="Times New Roman CYR" w:cs="Times New Roman CYR"/>
          <w:b/>
          <w:bCs/>
          <w:caps/>
          <w:lang w:val="uk-UA"/>
        </w:rPr>
        <w:t xml:space="preserve"> Сікорського</w:t>
      </w:r>
      <w:r w:rsidR="001E346A" w:rsidRPr="00081C2A">
        <w:rPr>
          <w:lang w:val="uk-UA"/>
        </w:rPr>
        <w:t>»</w:t>
      </w:r>
    </w:p>
    <w:p w:rsidR="00A23CFF" w:rsidRPr="00081C2A" w:rsidRDefault="00A23CFF" w:rsidP="00A23CFF">
      <w:pPr>
        <w:widowControl w:val="0"/>
        <w:autoSpaceDE w:val="0"/>
        <w:spacing w:line="36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  <w:lang w:val="uk-UA"/>
        </w:rPr>
      </w:pPr>
    </w:p>
    <w:p w:rsidR="00A23CFF" w:rsidRPr="00081C2A" w:rsidRDefault="00A23CFF" w:rsidP="00A23CFF">
      <w:pPr>
        <w:widowControl w:val="0"/>
        <w:autoSpaceDE w:val="0"/>
        <w:spacing w:line="360" w:lineRule="auto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A23CFF" w:rsidRPr="00081C2A" w:rsidRDefault="00A23CFF" w:rsidP="00A23CFF">
      <w:pPr>
        <w:widowControl w:val="0"/>
        <w:autoSpaceDE w:val="0"/>
        <w:spacing w:line="360" w:lineRule="auto"/>
        <w:rPr>
          <w:b/>
          <w:bCs/>
          <w:i/>
          <w:iCs/>
          <w:sz w:val="28"/>
          <w:szCs w:val="28"/>
          <w:lang w:val="uk-UA"/>
        </w:rPr>
      </w:pPr>
    </w:p>
    <w:p w:rsidR="00A23CFF" w:rsidRPr="00081C2A" w:rsidRDefault="00A23CFF" w:rsidP="00A23CFF">
      <w:pPr>
        <w:widowControl w:val="0"/>
        <w:autoSpaceDE w:val="0"/>
        <w:spacing w:line="360" w:lineRule="auto"/>
        <w:rPr>
          <w:b/>
          <w:bCs/>
          <w:i/>
          <w:iCs/>
          <w:sz w:val="28"/>
          <w:szCs w:val="28"/>
          <w:lang w:val="uk-UA"/>
        </w:rPr>
      </w:pPr>
    </w:p>
    <w:p w:rsidR="00A23CFF" w:rsidRPr="00081C2A" w:rsidRDefault="00A23CFF" w:rsidP="00A23CFF">
      <w:pPr>
        <w:widowControl w:val="0"/>
        <w:autoSpaceDE w:val="0"/>
        <w:spacing w:line="360" w:lineRule="auto"/>
        <w:rPr>
          <w:b/>
          <w:bCs/>
          <w:i/>
          <w:iCs/>
          <w:sz w:val="28"/>
          <w:szCs w:val="28"/>
          <w:lang w:val="uk-UA"/>
        </w:rPr>
      </w:pPr>
    </w:p>
    <w:p w:rsidR="00A23CFF" w:rsidRPr="00081C2A" w:rsidRDefault="00A23CFF" w:rsidP="00A23CFF">
      <w:pPr>
        <w:keepNext/>
        <w:widowControl w:val="0"/>
        <w:autoSpaceDE w:val="0"/>
        <w:spacing w:line="360" w:lineRule="auto"/>
        <w:ind w:firstLine="720"/>
        <w:jc w:val="center"/>
        <w:rPr>
          <w:b/>
          <w:bCs/>
          <w:caps/>
          <w:sz w:val="32"/>
          <w:szCs w:val="32"/>
          <w:lang w:val="uk-UA"/>
        </w:rPr>
      </w:pPr>
    </w:p>
    <w:p w:rsidR="00A41CE3" w:rsidRPr="00081C2A" w:rsidRDefault="00A23CFF" w:rsidP="00A41CE3">
      <w:pPr>
        <w:keepNext/>
        <w:widowControl w:val="0"/>
        <w:autoSpaceDE w:val="0"/>
        <w:spacing w:line="360" w:lineRule="auto"/>
        <w:jc w:val="center"/>
        <w:rPr>
          <w:b/>
          <w:bCs/>
          <w:caps/>
          <w:sz w:val="32"/>
          <w:szCs w:val="32"/>
          <w:lang w:val="uk-UA"/>
        </w:rPr>
      </w:pPr>
      <w:r w:rsidRPr="00081C2A">
        <w:rPr>
          <w:b/>
          <w:bCs/>
          <w:caps/>
          <w:sz w:val="32"/>
          <w:szCs w:val="32"/>
          <w:lang w:val="uk-UA"/>
        </w:rPr>
        <w:t xml:space="preserve"> проходження </w:t>
      </w:r>
    </w:p>
    <w:p w:rsidR="00A23CFF" w:rsidRPr="00081C2A" w:rsidRDefault="00A41CE3" w:rsidP="00A41CE3">
      <w:pPr>
        <w:keepNext/>
        <w:widowControl w:val="0"/>
        <w:autoSpaceDE w:val="0"/>
        <w:spacing w:line="360" w:lineRule="auto"/>
        <w:jc w:val="center"/>
        <w:rPr>
          <w:rFonts w:ascii="Times New Roman CYR" w:hAnsi="Times New Roman CYR" w:cs="Times New Roman CYR"/>
          <w:b/>
          <w:bCs/>
          <w:caps/>
          <w:sz w:val="32"/>
          <w:szCs w:val="32"/>
          <w:lang w:val="uk-UA"/>
        </w:rPr>
      </w:pPr>
      <w:r w:rsidRPr="00081C2A">
        <w:rPr>
          <w:b/>
          <w:bCs/>
          <w:caps/>
          <w:sz w:val="32"/>
          <w:szCs w:val="32"/>
          <w:lang w:val="uk-UA"/>
        </w:rPr>
        <w:t>науково-дослідної</w:t>
      </w:r>
      <w:r w:rsidR="00A23CFF" w:rsidRPr="00081C2A">
        <w:rPr>
          <w:b/>
          <w:bCs/>
          <w:caps/>
          <w:sz w:val="32"/>
          <w:szCs w:val="32"/>
          <w:lang w:val="uk-UA"/>
        </w:rPr>
        <w:t xml:space="preserve"> </w:t>
      </w:r>
      <w:r w:rsidR="00A23CFF" w:rsidRPr="00081C2A">
        <w:rPr>
          <w:rFonts w:ascii="Times New Roman CYR" w:hAnsi="Times New Roman CYR" w:cs="Times New Roman CYR"/>
          <w:b/>
          <w:bCs/>
          <w:caps/>
          <w:sz w:val="32"/>
          <w:szCs w:val="32"/>
          <w:lang w:val="uk-UA"/>
        </w:rPr>
        <w:t xml:space="preserve">практикИ  </w:t>
      </w:r>
    </w:p>
    <w:p w:rsidR="00A23CFF" w:rsidRPr="00081C2A" w:rsidRDefault="00A23CFF" w:rsidP="00A23CFF">
      <w:pPr>
        <w:keepNext/>
        <w:widowControl w:val="0"/>
        <w:autoSpaceDE w:val="0"/>
        <w:spacing w:line="360" w:lineRule="auto"/>
        <w:jc w:val="center"/>
        <w:rPr>
          <w:b/>
          <w:bCs/>
          <w:caps/>
          <w:sz w:val="32"/>
          <w:szCs w:val="32"/>
          <w:lang w:val="uk-UA"/>
        </w:rPr>
      </w:pPr>
      <w:r w:rsidRPr="00081C2A">
        <w:rPr>
          <w:b/>
          <w:bCs/>
          <w:caps/>
          <w:sz w:val="32"/>
          <w:szCs w:val="32"/>
          <w:lang w:val="uk-UA"/>
        </w:rPr>
        <w:t>М</w:t>
      </w:r>
      <w:r w:rsidRPr="00081C2A">
        <w:rPr>
          <w:b/>
          <w:bCs/>
          <w:sz w:val="32"/>
          <w:szCs w:val="32"/>
          <w:lang w:val="uk-UA"/>
        </w:rPr>
        <w:t xml:space="preserve">етодичні вказівки </w:t>
      </w:r>
    </w:p>
    <w:p w:rsidR="00A23CFF" w:rsidRPr="00081C2A" w:rsidRDefault="00A23CFF" w:rsidP="00A23CFF">
      <w:pPr>
        <w:widowControl w:val="0"/>
        <w:autoSpaceDE w:val="0"/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081C2A">
        <w:rPr>
          <w:b/>
          <w:bCs/>
          <w:sz w:val="32"/>
          <w:szCs w:val="32"/>
          <w:lang w:val="uk-UA"/>
        </w:rPr>
        <w:t xml:space="preserve"> </w:t>
      </w:r>
    </w:p>
    <w:p w:rsidR="00A41CE3" w:rsidRPr="00081C2A" w:rsidRDefault="00A23CFF" w:rsidP="003B540D">
      <w:pPr>
        <w:pStyle w:val="1"/>
        <w:numPr>
          <w:ilvl w:val="0"/>
          <w:numId w:val="0"/>
        </w:numPr>
        <w:overflowPunct/>
        <w:autoSpaceDE/>
        <w:autoSpaceDN/>
        <w:adjustRightInd/>
        <w:spacing w:line="240" w:lineRule="auto"/>
        <w:jc w:val="left"/>
        <w:textAlignment w:val="auto"/>
        <w:rPr>
          <w:bCs/>
          <w:color w:val="auto"/>
          <w:sz w:val="32"/>
          <w:szCs w:val="32"/>
        </w:rPr>
      </w:pPr>
      <w:r w:rsidRPr="00081C2A">
        <w:rPr>
          <w:bCs/>
          <w:color w:val="auto"/>
          <w:sz w:val="32"/>
          <w:szCs w:val="32"/>
        </w:rPr>
        <w:t xml:space="preserve">для студентів </w:t>
      </w:r>
      <w:r w:rsidR="00A41CE3" w:rsidRPr="00081C2A">
        <w:rPr>
          <w:bCs/>
          <w:color w:val="auto"/>
          <w:sz w:val="32"/>
          <w:szCs w:val="32"/>
        </w:rPr>
        <w:t>другого (магістерського) рівня вищої освіти</w:t>
      </w:r>
    </w:p>
    <w:p w:rsidR="00A41CE3" w:rsidRPr="00081C2A" w:rsidRDefault="00A41CE3" w:rsidP="003B540D">
      <w:pPr>
        <w:pStyle w:val="1"/>
        <w:numPr>
          <w:ilvl w:val="0"/>
          <w:numId w:val="0"/>
        </w:numPr>
        <w:overflowPunct/>
        <w:autoSpaceDE/>
        <w:autoSpaceDN/>
        <w:adjustRightInd/>
        <w:spacing w:line="240" w:lineRule="auto"/>
        <w:jc w:val="left"/>
        <w:textAlignment w:val="auto"/>
        <w:rPr>
          <w:bCs/>
          <w:color w:val="auto"/>
          <w:sz w:val="32"/>
          <w:szCs w:val="32"/>
        </w:rPr>
      </w:pPr>
      <w:r w:rsidRPr="00081C2A">
        <w:rPr>
          <w:bCs/>
          <w:color w:val="auto"/>
          <w:sz w:val="32"/>
          <w:szCs w:val="32"/>
        </w:rPr>
        <w:t>ступеня «магістр»</w:t>
      </w:r>
    </w:p>
    <w:p w:rsidR="00A23CFF" w:rsidRPr="00081C2A" w:rsidRDefault="00A23CFF" w:rsidP="003B540D">
      <w:pPr>
        <w:widowControl w:val="0"/>
        <w:autoSpaceDE w:val="0"/>
        <w:rPr>
          <w:sz w:val="28"/>
          <w:lang w:val="uk-UA"/>
        </w:rPr>
      </w:pPr>
      <w:r w:rsidRPr="00081C2A">
        <w:rPr>
          <w:bCs/>
          <w:sz w:val="32"/>
          <w:szCs w:val="32"/>
          <w:lang w:val="uk-UA"/>
        </w:rPr>
        <w:t>галузі знань 0</w:t>
      </w:r>
      <w:r w:rsidR="00A41CE3" w:rsidRPr="00081C2A">
        <w:rPr>
          <w:bCs/>
          <w:sz w:val="32"/>
          <w:szCs w:val="32"/>
          <w:lang w:val="uk-UA"/>
        </w:rPr>
        <w:t>7</w:t>
      </w:r>
      <w:r w:rsidRPr="00081C2A">
        <w:rPr>
          <w:bCs/>
          <w:sz w:val="32"/>
          <w:szCs w:val="32"/>
          <w:lang w:val="uk-UA"/>
        </w:rPr>
        <w:t xml:space="preserve">  </w:t>
      </w:r>
      <w:r w:rsidR="00D86A67" w:rsidRPr="00081C2A">
        <w:rPr>
          <w:sz w:val="28"/>
          <w:szCs w:val="28"/>
          <w:lang w:val="uk-UA"/>
        </w:rPr>
        <w:t>«</w:t>
      </w:r>
      <w:r w:rsidR="00A41CE3" w:rsidRPr="00081C2A">
        <w:rPr>
          <w:sz w:val="28"/>
          <w:szCs w:val="28"/>
          <w:lang w:val="uk-UA"/>
        </w:rPr>
        <w:t>Управління та</w:t>
      </w:r>
      <w:r w:rsidRPr="00081C2A">
        <w:rPr>
          <w:rFonts w:ascii="Times New Roman CYR" w:hAnsi="Times New Roman CYR" w:cs="Times New Roman CYR"/>
          <w:bCs/>
          <w:sz w:val="32"/>
          <w:szCs w:val="32"/>
          <w:lang w:val="uk-UA"/>
        </w:rPr>
        <w:t xml:space="preserve"> адміністрування</w:t>
      </w:r>
      <w:r w:rsidR="00D86A67" w:rsidRPr="00081C2A">
        <w:rPr>
          <w:sz w:val="28"/>
          <w:szCs w:val="28"/>
          <w:lang w:val="uk-UA"/>
        </w:rPr>
        <w:t>»</w:t>
      </w:r>
      <w:r w:rsidR="00A41CE3" w:rsidRPr="00081C2A">
        <w:rPr>
          <w:sz w:val="28"/>
          <w:szCs w:val="28"/>
          <w:lang w:val="uk-UA"/>
        </w:rPr>
        <w:t xml:space="preserve"> </w:t>
      </w:r>
    </w:p>
    <w:p w:rsidR="00A41CE3" w:rsidRPr="00081C2A" w:rsidRDefault="00A23CFF" w:rsidP="003B540D">
      <w:pPr>
        <w:rPr>
          <w:sz w:val="32"/>
          <w:szCs w:val="32"/>
          <w:lang w:val="uk-UA"/>
        </w:rPr>
      </w:pPr>
      <w:r w:rsidRPr="00081C2A">
        <w:rPr>
          <w:sz w:val="32"/>
          <w:szCs w:val="32"/>
          <w:lang w:val="uk-UA"/>
        </w:rPr>
        <w:t xml:space="preserve">спеціальності </w:t>
      </w:r>
      <w:r w:rsidR="00A41CE3" w:rsidRPr="00081C2A">
        <w:rPr>
          <w:sz w:val="32"/>
          <w:szCs w:val="32"/>
          <w:lang w:val="uk-UA"/>
        </w:rPr>
        <w:t xml:space="preserve">073 </w:t>
      </w:r>
      <w:r w:rsidR="00D86A67" w:rsidRPr="00081C2A">
        <w:rPr>
          <w:sz w:val="28"/>
          <w:szCs w:val="28"/>
          <w:lang w:val="uk-UA"/>
        </w:rPr>
        <w:t>«</w:t>
      </w:r>
      <w:r w:rsidRPr="00081C2A">
        <w:rPr>
          <w:sz w:val="32"/>
          <w:szCs w:val="32"/>
          <w:lang w:val="uk-UA"/>
        </w:rPr>
        <w:t>Менеджмент</w:t>
      </w:r>
      <w:r w:rsidR="00A41CE3" w:rsidRPr="00081C2A">
        <w:rPr>
          <w:sz w:val="32"/>
          <w:szCs w:val="32"/>
          <w:lang w:val="uk-UA"/>
        </w:rPr>
        <w:t>»</w:t>
      </w:r>
    </w:p>
    <w:p w:rsidR="00A23CFF" w:rsidRPr="00081C2A" w:rsidRDefault="00A41CE3" w:rsidP="003B540D">
      <w:pPr>
        <w:rPr>
          <w:sz w:val="32"/>
          <w:szCs w:val="32"/>
          <w:lang w:val="uk-UA"/>
        </w:rPr>
      </w:pPr>
      <w:r w:rsidRPr="00081C2A">
        <w:rPr>
          <w:sz w:val="32"/>
          <w:szCs w:val="32"/>
          <w:lang w:val="uk-UA"/>
        </w:rPr>
        <w:t xml:space="preserve">спеціалізації «Менеджмент </w:t>
      </w:r>
      <w:r w:rsidR="00A567C2" w:rsidRPr="00081C2A">
        <w:rPr>
          <w:sz w:val="32"/>
          <w:szCs w:val="32"/>
          <w:lang w:val="uk-UA"/>
        </w:rPr>
        <w:t>міжнародних проектів</w:t>
      </w:r>
      <w:r w:rsidR="00D86A67" w:rsidRPr="00081C2A">
        <w:rPr>
          <w:sz w:val="28"/>
          <w:szCs w:val="28"/>
          <w:lang w:val="uk-UA"/>
        </w:rPr>
        <w:t>»</w:t>
      </w:r>
      <w:r w:rsidRPr="00081C2A">
        <w:rPr>
          <w:sz w:val="28"/>
          <w:szCs w:val="28"/>
          <w:lang w:val="uk-UA"/>
        </w:rPr>
        <w:t xml:space="preserve"> </w:t>
      </w:r>
    </w:p>
    <w:p w:rsidR="00A23CFF" w:rsidRPr="00081C2A" w:rsidRDefault="00A23CFF" w:rsidP="00A23CFF">
      <w:pPr>
        <w:widowControl w:val="0"/>
        <w:autoSpaceDE w:val="0"/>
        <w:spacing w:line="360" w:lineRule="auto"/>
        <w:ind w:left="3828"/>
        <w:jc w:val="right"/>
        <w:rPr>
          <w:b/>
          <w:bCs/>
          <w:sz w:val="28"/>
          <w:szCs w:val="28"/>
          <w:lang w:val="uk-UA"/>
        </w:rPr>
      </w:pPr>
    </w:p>
    <w:p w:rsidR="00A23CFF" w:rsidRPr="00081C2A" w:rsidRDefault="00A23CFF" w:rsidP="00A23CFF">
      <w:pPr>
        <w:spacing w:line="360" w:lineRule="auto"/>
        <w:jc w:val="center"/>
        <w:rPr>
          <w:lang w:val="uk-UA"/>
        </w:rPr>
      </w:pPr>
    </w:p>
    <w:p w:rsidR="00A23CFF" w:rsidRPr="00081C2A" w:rsidRDefault="00A23CFF" w:rsidP="00A23CFF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081C2A">
        <w:rPr>
          <w:i/>
          <w:sz w:val="28"/>
          <w:szCs w:val="28"/>
          <w:lang w:val="uk-UA"/>
        </w:rPr>
        <w:t xml:space="preserve">Рекомендовано Вченою радою </w:t>
      </w:r>
    </w:p>
    <w:p w:rsidR="00A23CFF" w:rsidRPr="00081C2A" w:rsidRDefault="00A23CFF" w:rsidP="00A23CFF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081C2A">
        <w:rPr>
          <w:i/>
          <w:sz w:val="28"/>
          <w:szCs w:val="28"/>
          <w:lang w:val="uk-UA"/>
        </w:rPr>
        <w:t>факультету менеджменту та маркетингу НТУУ «КПІ</w:t>
      </w:r>
      <w:r w:rsidR="00A41CE3" w:rsidRPr="00081C2A">
        <w:rPr>
          <w:i/>
          <w:sz w:val="28"/>
          <w:szCs w:val="28"/>
          <w:lang w:val="uk-UA"/>
        </w:rPr>
        <w:t xml:space="preserve"> ім. Ігоря Сікорського</w:t>
      </w:r>
      <w:r w:rsidRPr="00081C2A">
        <w:rPr>
          <w:i/>
          <w:sz w:val="28"/>
          <w:szCs w:val="28"/>
          <w:lang w:val="uk-UA"/>
        </w:rPr>
        <w:t>»</w:t>
      </w:r>
    </w:p>
    <w:p w:rsidR="00A23CFF" w:rsidRPr="00081C2A" w:rsidRDefault="00A23CFF" w:rsidP="00A23CFF">
      <w:pPr>
        <w:widowControl w:val="0"/>
        <w:autoSpaceDE w:val="0"/>
        <w:spacing w:line="360" w:lineRule="auto"/>
        <w:ind w:firstLine="567"/>
        <w:jc w:val="center"/>
        <w:rPr>
          <w:b/>
          <w:bCs/>
          <w:caps/>
          <w:sz w:val="28"/>
          <w:szCs w:val="28"/>
          <w:lang w:val="uk-UA"/>
        </w:rPr>
      </w:pPr>
    </w:p>
    <w:p w:rsidR="00A23CFF" w:rsidRPr="00081C2A" w:rsidRDefault="00A23CFF" w:rsidP="00A23CFF">
      <w:pPr>
        <w:widowControl w:val="0"/>
        <w:autoSpaceDE w:val="0"/>
        <w:spacing w:line="360" w:lineRule="auto"/>
        <w:ind w:firstLine="567"/>
        <w:jc w:val="center"/>
        <w:rPr>
          <w:b/>
          <w:bCs/>
          <w:i/>
          <w:iCs/>
          <w:caps/>
          <w:sz w:val="28"/>
          <w:szCs w:val="28"/>
          <w:lang w:val="uk-UA"/>
        </w:rPr>
      </w:pPr>
    </w:p>
    <w:p w:rsidR="00A23CFF" w:rsidRPr="00081C2A" w:rsidRDefault="00A23CFF" w:rsidP="00A23CFF">
      <w:pPr>
        <w:jc w:val="center"/>
        <w:rPr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>КИЇВ</w:t>
      </w:r>
    </w:p>
    <w:p w:rsidR="00A23CFF" w:rsidRPr="00081C2A" w:rsidRDefault="00A23CFF" w:rsidP="00A23CFF">
      <w:pPr>
        <w:jc w:val="center"/>
        <w:rPr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>НТУУ «КПІ</w:t>
      </w:r>
      <w:r w:rsidR="00A41CE3" w:rsidRPr="00081C2A">
        <w:rPr>
          <w:sz w:val="28"/>
          <w:szCs w:val="28"/>
          <w:lang w:val="uk-UA"/>
        </w:rPr>
        <w:t xml:space="preserve"> ім. Ігоря Сікорського»</w:t>
      </w:r>
      <w:r w:rsidRPr="00081C2A">
        <w:rPr>
          <w:sz w:val="28"/>
          <w:szCs w:val="28"/>
          <w:lang w:val="uk-UA"/>
        </w:rPr>
        <w:t>»</w:t>
      </w:r>
    </w:p>
    <w:p w:rsidR="00A23CFF" w:rsidRPr="00081C2A" w:rsidRDefault="00A23CFF" w:rsidP="00A23CFF">
      <w:pPr>
        <w:jc w:val="center"/>
        <w:rPr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>201</w:t>
      </w:r>
      <w:r w:rsidR="00A41CE3" w:rsidRPr="00081C2A">
        <w:rPr>
          <w:sz w:val="28"/>
          <w:szCs w:val="28"/>
          <w:lang w:val="uk-UA"/>
        </w:rPr>
        <w:t>7</w:t>
      </w:r>
    </w:p>
    <w:p w:rsidR="00A41CE3" w:rsidRPr="0013580E" w:rsidRDefault="00A23CFF" w:rsidP="0013580E">
      <w:pPr>
        <w:pStyle w:val="1"/>
        <w:numPr>
          <w:ilvl w:val="0"/>
          <w:numId w:val="0"/>
        </w:numPr>
        <w:overflowPunct/>
        <w:autoSpaceDE/>
        <w:autoSpaceDN/>
        <w:adjustRightInd/>
        <w:spacing w:line="240" w:lineRule="auto"/>
        <w:textAlignment w:val="auto"/>
        <w:rPr>
          <w:color w:val="auto"/>
          <w:sz w:val="28"/>
        </w:rPr>
      </w:pPr>
      <w:r w:rsidRPr="00081C2A">
        <w:rPr>
          <w:color w:val="auto"/>
          <w:sz w:val="28"/>
        </w:rPr>
        <w:br w:type="page"/>
      </w:r>
      <w:r w:rsidR="00D51635" w:rsidRPr="00081C2A">
        <w:rPr>
          <w:color w:val="auto"/>
          <w:sz w:val="28"/>
        </w:rPr>
        <w:lastRenderedPageBreak/>
        <w:t xml:space="preserve">Проходження </w:t>
      </w:r>
      <w:r w:rsidR="00A41CE3" w:rsidRPr="00081C2A">
        <w:rPr>
          <w:color w:val="auto"/>
          <w:sz w:val="28"/>
        </w:rPr>
        <w:t>науково-дослідної</w:t>
      </w:r>
      <w:r w:rsidR="00D51635" w:rsidRPr="00081C2A">
        <w:rPr>
          <w:color w:val="auto"/>
          <w:sz w:val="28"/>
        </w:rPr>
        <w:t xml:space="preserve"> практики</w:t>
      </w:r>
      <w:r w:rsidRPr="00081C2A">
        <w:rPr>
          <w:color w:val="auto"/>
          <w:sz w:val="28"/>
        </w:rPr>
        <w:t xml:space="preserve">: </w:t>
      </w:r>
      <w:r w:rsidR="00D51635" w:rsidRPr="00081C2A">
        <w:rPr>
          <w:color w:val="auto"/>
          <w:sz w:val="28"/>
        </w:rPr>
        <w:t xml:space="preserve"> </w:t>
      </w:r>
      <w:r w:rsidRPr="00081C2A">
        <w:rPr>
          <w:color w:val="auto"/>
          <w:sz w:val="28"/>
        </w:rPr>
        <w:t xml:space="preserve">методичні вказівки </w:t>
      </w:r>
      <w:r w:rsidR="00D51635" w:rsidRPr="00081C2A">
        <w:rPr>
          <w:color w:val="auto"/>
          <w:sz w:val="28"/>
        </w:rPr>
        <w:t>для студентів</w:t>
      </w:r>
      <w:r w:rsidR="00A41CE3" w:rsidRPr="00081C2A">
        <w:rPr>
          <w:color w:val="auto"/>
          <w:sz w:val="28"/>
        </w:rPr>
        <w:t xml:space="preserve"> </w:t>
      </w:r>
      <w:r w:rsidR="00A41CE3" w:rsidRPr="00081C2A">
        <w:rPr>
          <w:bCs/>
          <w:color w:val="auto"/>
          <w:sz w:val="32"/>
          <w:szCs w:val="32"/>
        </w:rPr>
        <w:t xml:space="preserve">другого (магістерського) рівня вищої освіти, ступеня «магістр»,  галузі знань 07  </w:t>
      </w:r>
      <w:r w:rsidR="00A41CE3" w:rsidRPr="00081C2A">
        <w:rPr>
          <w:color w:val="auto"/>
          <w:sz w:val="28"/>
        </w:rPr>
        <w:t>«Управління та</w:t>
      </w:r>
      <w:r w:rsidR="00A41CE3" w:rsidRPr="00081C2A">
        <w:rPr>
          <w:bCs/>
          <w:color w:val="auto"/>
          <w:sz w:val="32"/>
          <w:szCs w:val="32"/>
        </w:rPr>
        <w:t xml:space="preserve"> адміністрування</w:t>
      </w:r>
      <w:r w:rsidR="00A41CE3" w:rsidRPr="00081C2A">
        <w:rPr>
          <w:color w:val="auto"/>
          <w:sz w:val="28"/>
        </w:rPr>
        <w:t xml:space="preserve">», </w:t>
      </w:r>
      <w:r w:rsidR="00A41CE3" w:rsidRPr="00081C2A">
        <w:rPr>
          <w:color w:val="auto"/>
          <w:sz w:val="32"/>
          <w:szCs w:val="32"/>
        </w:rPr>
        <w:t xml:space="preserve">спеціальності 073 </w:t>
      </w:r>
      <w:r w:rsidR="00A41CE3" w:rsidRPr="00081C2A">
        <w:rPr>
          <w:color w:val="auto"/>
          <w:sz w:val="28"/>
        </w:rPr>
        <w:t>«</w:t>
      </w:r>
      <w:r w:rsidR="00A41CE3" w:rsidRPr="0013580E">
        <w:rPr>
          <w:color w:val="auto"/>
          <w:sz w:val="28"/>
        </w:rPr>
        <w:t xml:space="preserve">Менеджмент», спеціалізації «Менеджмент </w:t>
      </w:r>
      <w:r w:rsidR="00A567C2" w:rsidRPr="0013580E">
        <w:rPr>
          <w:color w:val="auto"/>
          <w:sz w:val="28"/>
        </w:rPr>
        <w:t>міжнародних проектів</w:t>
      </w:r>
      <w:r w:rsidR="00A41CE3" w:rsidRPr="0013580E">
        <w:rPr>
          <w:color w:val="auto"/>
          <w:sz w:val="28"/>
        </w:rPr>
        <w:t xml:space="preserve">» </w:t>
      </w:r>
    </w:p>
    <w:p w:rsidR="00D51635" w:rsidRPr="0013580E" w:rsidRDefault="00D51635" w:rsidP="0013580E">
      <w:pPr>
        <w:widowControl w:val="0"/>
        <w:tabs>
          <w:tab w:val="left" w:pos="5600"/>
        </w:tabs>
        <w:autoSpaceDE w:val="0"/>
        <w:jc w:val="both"/>
        <w:rPr>
          <w:sz w:val="28"/>
          <w:szCs w:val="28"/>
          <w:shd w:val="clear" w:color="auto" w:fill="FF0000"/>
          <w:lang w:val="uk-UA"/>
        </w:rPr>
      </w:pPr>
      <w:r w:rsidRPr="0013580E">
        <w:rPr>
          <w:sz w:val="28"/>
          <w:szCs w:val="28"/>
          <w:lang w:val="uk-UA"/>
        </w:rPr>
        <w:t xml:space="preserve">/ Уклад.: В.В. Дергачова, </w:t>
      </w:r>
      <w:r w:rsidR="00714940" w:rsidRPr="0013580E">
        <w:rPr>
          <w:sz w:val="28"/>
          <w:szCs w:val="28"/>
          <w:lang w:val="uk-UA"/>
        </w:rPr>
        <w:t>І.М. Манаєнко,</w:t>
      </w:r>
      <w:r w:rsidR="00A567C2" w:rsidRPr="0013580E">
        <w:rPr>
          <w:sz w:val="28"/>
          <w:szCs w:val="28"/>
          <w:lang w:val="uk-UA"/>
        </w:rPr>
        <w:t xml:space="preserve"> </w:t>
      </w:r>
      <w:r w:rsidR="00081C2A" w:rsidRPr="0013580E">
        <w:rPr>
          <w:sz w:val="28"/>
          <w:szCs w:val="28"/>
          <w:lang w:val="uk-UA"/>
        </w:rPr>
        <w:t xml:space="preserve">Н.І. </w:t>
      </w:r>
      <w:r w:rsidRPr="0013580E">
        <w:rPr>
          <w:sz w:val="28"/>
          <w:szCs w:val="28"/>
          <w:lang w:val="uk-UA"/>
        </w:rPr>
        <w:t>Ситник</w:t>
      </w:r>
      <w:r w:rsidR="00A567C2" w:rsidRPr="0013580E">
        <w:rPr>
          <w:sz w:val="28"/>
          <w:szCs w:val="28"/>
          <w:lang w:val="uk-UA"/>
        </w:rPr>
        <w:t xml:space="preserve">. </w:t>
      </w:r>
      <w:r w:rsidRPr="0013580E">
        <w:rPr>
          <w:sz w:val="28"/>
          <w:szCs w:val="28"/>
          <w:lang w:val="uk-UA"/>
        </w:rPr>
        <w:t xml:space="preserve">К.: НТУУ </w:t>
      </w:r>
      <w:r w:rsidR="00A41CE3" w:rsidRPr="0013580E">
        <w:rPr>
          <w:sz w:val="28"/>
          <w:szCs w:val="28"/>
          <w:lang w:val="uk-UA"/>
        </w:rPr>
        <w:t>«</w:t>
      </w:r>
      <w:r w:rsidRPr="0013580E">
        <w:rPr>
          <w:sz w:val="28"/>
          <w:szCs w:val="28"/>
          <w:lang w:val="uk-UA"/>
        </w:rPr>
        <w:t>КПІ</w:t>
      </w:r>
      <w:r w:rsidR="00A41CE3" w:rsidRPr="0013580E">
        <w:rPr>
          <w:sz w:val="28"/>
          <w:szCs w:val="28"/>
          <w:lang w:val="uk-UA"/>
        </w:rPr>
        <w:t xml:space="preserve"> ім. Ігоря Сікорського»</w:t>
      </w:r>
      <w:r w:rsidRPr="0013580E">
        <w:rPr>
          <w:sz w:val="28"/>
          <w:szCs w:val="28"/>
          <w:lang w:val="uk-UA"/>
        </w:rPr>
        <w:t>, 201</w:t>
      </w:r>
      <w:r w:rsidR="00A41CE3" w:rsidRPr="0013580E">
        <w:rPr>
          <w:sz w:val="28"/>
          <w:szCs w:val="28"/>
          <w:lang w:val="uk-UA"/>
        </w:rPr>
        <w:t>7</w:t>
      </w:r>
      <w:r w:rsidRPr="0013580E">
        <w:rPr>
          <w:sz w:val="28"/>
          <w:szCs w:val="28"/>
          <w:lang w:val="uk-UA"/>
        </w:rPr>
        <w:t>.</w:t>
      </w:r>
      <w:r w:rsidR="00A567C2" w:rsidRPr="0013580E">
        <w:rPr>
          <w:sz w:val="28"/>
          <w:szCs w:val="28"/>
          <w:lang w:val="uk-UA"/>
        </w:rPr>
        <w:t xml:space="preserve"> </w:t>
      </w:r>
      <w:r w:rsidR="002A7A8A" w:rsidRPr="0013580E">
        <w:rPr>
          <w:sz w:val="28"/>
          <w:szCs w:val="28"/>
          <w:lang w:val="uk-UA"/>
        </w:rPr>
        <w:t xml:space="preserve"> </w:t>
      </w:r>
      <w:r w:rsidR="005A2948" w:rsidRPr="0013580E">
        <w:rPr>
          <w:sz w:val="28"/>
          <w:szCs w:val="28"/>
          <w:lang w:val="uk-UA"/>
        </w:rPr>
        <w:t>3</w:t>
      </w:r>
      <w:r w:rsidR="00081C2A" w:rsidRPr="0013580E">
        <w:rPr>
          <w:sz w:val="28"/>
          <w:szCs w:val="28"/>
          <w:lang w:val="uk-UA"/>
        </w:rPr>
        <w:t>6</w:t>
      </w:r>
      <w:r w:rsidR="00CF109C" w:rsidRPr="0013580E">
        <w:rPr>
          <w:sz w:val="28"/>
          <w:szCs w:val="28"/>
          <w:lang w:val="uk-UA"/>
        </w:rPr>
        <w:t xml:space="preserve"> c.</w:t>
      </w:r>
    </w:p>
    <w:p w:rsidR="00D51635" w:rsidRPr="00081C2A" w:rsidRDefault="00D51635">
      <w:pPr>
        <w:widowControl w:val="0"/>
        <w:autoSpaceDE w:val="0"/>
        <w:spacing w:line="360" w:lineRule="auto"/>
        <w:rPr>
          <w:sz w:val="20"/>
          <w:szCs w:val="20"/>
          <w:lang w:val="uk-UA"/>
        </w:rPr>
      </w:pPr>
    </w:p>
    <w:p w:rsidR="00A23CFF" w:rsidRPr="00081C2A" w:rsidRDefault="00A23CFF" w:rsidP="00A23CFF">
      <w:pPr>
        <w:jc w:val="right"/>
        <w:rPr>
          <w:i/>
          <w:sz w:val="28"/>
          <w:szCs w:val="28"/>
          <w:lang w:val="uk-UA"/>
        </w:rPr>
      </w:pPr>
      <w:r w:rsidRPr="00081C2A">
        <w:rPr>
          <w:i/>
          <w:sz w:val="28"/>
          <w:szCs w:val="28"/>
          <w:lang w:val="uk-UA"/>
        </w:rPr>
        <w:t>Гриф надано</w:t>
      </w:r>
      <w:r w:rsidRPr="00081C2A">
        <w:rPr>
          <w:sz w:val="28"/>
          <w:szCs w:val="28"/>
          <w:lang w:val="uk-UA"/>
        </w:rPr>
        <w:t xml:space="preserve"> </w:t>
      </w:r>
      <w:r w:rsidRPr="00081C2A">
        <w:rPr>
          <w:i/>
          <w:sz w:val="28"/>
          <w:szCs w:val="28"/>
          <w:lang w:val="uk-UA"/>
        </w:rPr>
        <w:t xml:space="preserve">Вченою радою </w:t>
      </w:r>
    </w:p>
    <w:p w:rsidR="00E200A6" w:rsidRPr="00081C2A" w:rsidRDefault="00A23CFF" w:rsidP="00A23CFF">
      <w:pPr>
        <w:jc w:val="right"/>
        <w:rPr>
          <w:i/>
          <w:sz w:val="28"/>
          <w:szCs w:val="28"/>
          <w:lang w:val="uk-UA"/>
        </w:rPr>
      </w:pPr>
      <w:r w:rsidRPr="00081C2A">
        <w:rPr>
          <w:i/>
          <w:sz w:val="28"/>
          <w:szCs w:val="28"/>
          <w:lang w:val="uk-UA"/>
        </w:rPr>
        <w:t>факультету менеджменту та маркетингу НТУУ</w:t>
      </w:r>
    </w:p>
    <w:p w:rsidR="00A23CFF" w:rsidRPr="00081C2A" w:rsidRDefault="00A23CFF" w:rsidP="00A23CFF">
      <w:pPr>
        <w:jc w:val="right"/>
        <w:rPr>
          <w:i/>
          <w:sz w:val="28"/>
          <w:szCs w:val="28"/>
          <w:lang w:val="uk-UA"/>
        </w:rPr>
      </w:pPr>
      <w:r w:rsidRPr="00081C2A">
        <w:rPr>
          <w:i/>
          <w:sz w:val="28"/>
          <w:szCs w:val="28"/>
          <w:lang w:val="uk-UA"/>
        </w:rPr>
        <w:t xml:space="preserve"> «КПІ</w:t>
      </w:r>
      <w:r w:rsidR="00E200A6" w:rsidRPr="00081C2A">
        <w:rPr>
          <w:i/>
          <w:sz w:val="28"/>
          <w:szCs w:val="28"/>
          <w:lang w:val="uk-UA"/>
        </w:rPr>
        <w:t xml:space="preserve"> ім. Ігоря Сікорського</w:t>
      </w:r>
      <w:r w:rsidRPr="00081C2A">
        <w:rPr>
          <w:i/>
          <w:sz w:val="28"/>
          <w:szCs w:val="28"/>
          <w:lang w:val="uk-UA"/>
        </w:rPr>
        <w:t>»</w:t>
      </w:r>
    </w:p>
    <w:p w:rsidR="00D51635" w:rsidRPr="00081C2A" w:rsidRDefault="00A23CFF" w:rsidP="00A23CFF">
      <w:pPr>
        <w:widowControl w:val="0"/>
        <w:autoSpaceDE w:val="0"/>
        <w:spacing w:line="360" w:lineRule="auto"/>
        <w:jc w:val="right"/>
        <w:rPr>
          <w:sz w:val="20"/>
          <w:szCs w:val="20"/>
          <w:lang w:val="uk-UA"/>
        </w:rPr>
      </w:pPr>
      <w:r w:rsidRPr="00081C2A">
        <w:rPr>
          <w:i/>
          <w:sz w:val="28"/>
          <w:szCs w:val="28"/>
          <w:highlight w:val="yellow"/>
          <w:lang w:val="uk-UA"/>
        </w:rPr>
        <w:t xml:space="preserve">(Протокол № </w:t>
      </w:r>
      <w:r w:rsidR="00A41CE3" w:rsidRPr="00081C2A">
        <w:rPr>
          <w:i/>
          <w:sz w:val="28"/>
          <w:szCs w:val="28"/>
          <w:highlight w:val="yellow"/>
          <w:lang w:val="uk-UA"/>
        </w:rPr>
        <w:t xml:space="preserve"> </w:t>
      </w:r>
      <w:r w:rsidRPr="00081C2A">
        <w:rPr>
          <w:i/>
          <w:sz w:val="28"/>
          <w:szCs w:val="28"/>
          <w:highlight w:val="yellow"/>
          <w:lang w:val="uk-UA"/>
        </w:rPr>
        <w:t xml:space="preserve"> від </w:t>
      </w:r>
      <w:r w:rsidR="00A41CE3" w:rsidRPr="00081C2A">
        <w:rPr>
          <w:i/>
          <w:sz w:val="28"/>
          <w:szCs w:val="28"/>
          <w:highlight w:val="yellow"/>
          <w:lang w:val="uk-UA"/>
        </w:rPr>
        <w:t xml:space="preserve"> </w:t>
      </w:r>
      <w:r w:rsidRPr="00081C2A">
        <w:rPr>
          <w:i/>
          <w:sz w:val="28"/>
          <w:szCs w:val="28"/>
          <w:highlight w:val="yellow"/>
          <w:lang w:val="uk-UA"/>
        </w:rPr>
        <w:t>201</w:t>
      </w:r>
      <w:r w:rsidR="00A41CE3" w:rsidRPr="00081C2A">
        <w:rPr>
          <w:i/>
          <w:sz w:val="28"/>
          <w:szCs w:val="28"/>
          <w:highlight w:val="yellow"/>
          <w:lang w:val="uk-UA"/>
        </w:rPr>
        <w:t>7</w:t>
      </w:r>
      <w:r w:rsidRPr="00081C2A">
        <w:rPr>
          <w:i/>
          <w:sz w:val="28"/>
          <w:szCs w:val="28"/>
          <w:highlight w:val="yellow"/>
          <w:lang w:val="uk-UA"/>
        </w:rPr>
        <w:t xml:space="preserve"> року</w:t>
      </w:r>
      <w:r w:rsidR="00E200A6" w:rsidRPr="00081C2A">
        <w:rPr>
          <w:i/>
          <w:sz w:val="28"/>
          <w:szCs w:val="28"/>
          <w:highlight w:val="yellow"/>
          <w:lang w:val="uk-UA"/>
        </w:rPr>
        <w:t>)</w:t>
      </w:r>
    </w:p>
    <w:p w:rsidR="00D51635" w:rsidRPr="00081C2A" w:rsidRDefault="00D51635">
      <w:pPr>
        <w:widowControl w:val="0"/>
        <w:autoSpaceDE w:val="0"/>
        <w:spacing w:line="360" w:lineRule="auto"/>
        <w:rPr>
          <w:sz w:val="20"/>
          <w:szCs w:val="20"/>
          <w:lang w:val="uk-UA"/>
        </w:rPr>
      </w:pPr>
    </w:p>
    <w:p w:rsidR="00D51635" w:rsidRPr="00081C2A" w:rsidRDefault="00D51635">
      <w:pPr>
        <w:widowControl w:val="0"/>
        <w:autoSpaceDE w:val="0"/>
        <w:spacing w:line="360" w:lineRule="auto"/>
        <w:jc w:val="center"/>
        <w:rPr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>Навчально-методичне видання</w:t>
      </w:r>
    </w:p>
    <w:p w:rsidR="00D51635" w:rsidRPr="00081C2A" w:rsidRDefault="00D51635">
      <w:pPr>
        <w:widowControl w:val="0"/>
        <w:autoSpaceDE w:val="0"/>
        <w:spacing w:line="360" w:lineRule="auto"/>
        <w:jc w:val="center"/>
        <w:rPr>
          <w:sz w:val="28"/>
          <w:szCs w:val="28"/>
          <w:lang w:val="uk-UA"/>
        </w:rPr>
      </w:pPr>
    </w:p>
    <w:p w:rsidR="00D51635" w:rsidRPr="00081C2A" w:rsidRDefault="00D51635" w:rsidP="00B518EB">
      <w:pPr>
        <w:keepNext/>
        <w:widowControl w:val="0"/>
        <w:autoSpaceDE w:val="0"/>
        <w:spacing w:line="360" w:lineRule="auto"/>
        <w:jc w:val="center"/>
        <w:rPr>
          <w:rFonts w:ascii="Times New Roman CYR" w:hAnsi="Times New Roman CYR" w:cs="Times New Roman CYR"/>
          <w:b/>
          <w:caps/>
          <w:sz w:val="28"/>
          <w:szCs w:val="28"/>
          <w:lang w:val="uk-UA"/>
        </w:rPr>
      </w:pPr>
      <w:r w:rsidRPr="00081C2A">
        <w:rPr>
          <w:b/>
          <w:caps/>
          <w:sz w:val="28"/>
          <w:szCs w:val="28"/>
          <w:lang w:val="uk-UA"/>
        </w:rPr>
        <w:t xml:space="preserve">проходження </w:t>
      </w:r>
      <w:r w:rsidR="003B540D" w:rsidRPr="00081C2A">
        <w:rPr>
          <w:b/>
          <w:caps/>
          <w:sz w:val="28"/>
          <w:szCs w:val="28"/>
          <w:lang w:val="uk-UA"/>
        </w:rPr>
        <w:t>НАУКОВО-ДОСЛІДНОЇ</w:t>
      </w:r>
      <w:r w:rsidRPr="00081C2A">
        <w:rPr>
          <w:b/>
          <w:caps/>
          <w:sz w:val="28"/>
          <w:szCs w:val="28"/>
          <w:lang w:val="uk-UA"/>
        </w:rPr>
        <w:t xml:space="preserve"> </w:t>
      </w:r>
      <w:r w:rsidRPr="00081C2A">
        <w:rPr>
          <w:rFonts w:ascii="Times New Roman CYR" w:hAnsi="Times New Roman CYR" w:cs="Times New Roman CYR"/>
          <w:b/>
          <w:caps/>
          <w:sz w:val="28"/>
          <w:szCs w:val="28"/>
          <w:lang w:val="uk-UA"/>
        </w:rPr>
        <w:t xml:space="preserve">практикИ  </w:t>
      </w:r>
    </w:p>
    <w:p w:rsidR="00A23CFF" w:rsidRPr="00081C2A" w:rsidRDefault="00A23CFF" w:rsidP="00A23CFF">
      <w:pPr>
        <w:widowControl w:val="0"/>
        <w:autoSpaceDE w:val="0"/>
        <w:spacing w:line="360" w:lineRule="auto"/>
        <w:jc w:val="center"/>
        <w:rPr>
          <w:caps/>
          <w:sz w:val="28"/>
          <w:szCs w:val="28"/>
          <w:lang w:val="uk-UA"/>
        </w:rPr>
      </w:pPr>
      <w:r w:rsidRPr="00081C2A">
        <w:rPr>
          <w:caps/>
          <w:sz w:val="28"/>
          <w:szCs w:val="28"/>
          <w:lang w:val="uk-UA"/>
        </w:rPr>
        <w:t>М</w:t>
      </w:r>
      <w:r w:rsidRPr="00081C2A">
        <w:rPr>
          <w:sz w:val="28"/>
          <w:szCs w:val="28"/>
          <w:lang w:val="uk-UA"/>
        </w:rPr>
        <w:t xml:space="preserve">етодичні вказівки </w:t>
      </w:r>
    </w:p>
    <w:p w:rsidR="00D51635" w:rsidRPr="00081C2A" w:rsidRDefault="003B540D" w:rsidP="003B540D">
      <w:pPr>
        <w:rPr>
          <w:sz w:val="28"/>
          <w:szCs w:val="28"/>
          <w:lang w:val="uk-UA"/>
        </w:rPr>
      </w:pPr>
      <w:r w:rsidRPr="00081C2A">
        <w:rPr>
          <w:bCs/>
          <w:sz w:val="32"/>
          <w:szCs w:val="32"/>
          <w:lang w:val="uk-UA"/>
        </w:rPr>
        <w:t xml:space="preserve">другого (магістерського) рівня вищої освіти, ступеня «магістр»,  галузі знань 07 </w:t>
      </w:r>
      <w:r w:rsidRPr="00081C2A">
        <w:rPr>
          <w:sz w:val="28"/>
          <w:szCs w:val="28"/>
          <w:lang w:val="uk-UA"/>
        </w:rPr>
        <w:t>«Управління та</w:t>
      </w:r>
      <w:r w:rsidRPr="00081C2A">
        <w:rPr>
          <w:bCs/>
          <w:sz w:val="32"/>
          <w:szCs w:val="32"/>
          <w:lang w:val="uk-UA"/>
        </w:rPr>
        <w:t xml:space="preserve"> адміністрування</w:t>
      </w:r>
      <w:r w:rsidRPr="00081C2A">
        <w:rPr>
          <w:sz w:val="28"/>
          <w:szCs w:val="28"/>
          <w:lang w:val="uk-UA"/>
        </w:rPr>
        <w:t>»</w:t>
      </w:r>
      <w:r w:rsidRPr="00081C2A">
        <w:rPr>
          <w:sz w:val="28"/>
          <w:lang w:val="uk-UA"/>
        </w:rPr>
        <w:t xml:space="preserve">, </w:t>
      </w:r>
      <w:r w:rsidRPr="00081C2A">
        <w:rPr>
          <w:sz w:val="32"/>
          <w:szCs w:val="32"/>
          <w:lang w:val="uk-UA"/>
        </w:rPr>
        <w:t xml:space="preserve">спеціальності 073 </w:t>
      </w:r>
      <w:r w:rsidRPr="00081C2A">
        <w:rPr>
          <w:sz w:val="28"/>
          <w:szCs w:val="28"/>
          <w:lang w:val="uk-UA"/>
        </w:rPr>
        <w:t>«</w:t>
      </w:r>
      <w:r w:rsidRPr="00081C2A">
        <w:rPr>
          <w:sz w:val="32"/>
          <w:szCs w:val="32"/>
          <w:lang w:val="uk-UA"/>
        </w:rPr>
        <w:t xml:space="preserve">Менеджмент», спеціалізації «Менеджмент </w:t>
      </w:r>
      <w:r w:rsidR="00A567C2" w:rsidRPr="00081C2A">
        <w:rPr>
          <w:sz w:val="32"/>
          <w:szCs w:val="32"/>
          <w:lang w:val="uk-UA"/>
        </w:rPr>
        <w:t>міжнародних проектів</w:t>
      </w:r>
      <w:r w:rsidRPr="00081C2A">
        <w:rPr>
          <w:sz w:val="28"/>
          <w:szCs w:val="28"/>
          <w:lang w:val="uk-UA"/>
        </w:rPr>
        <w:t>»</w:t>
      </w:r>
    </w:p>
    <w:p w:rsidR="00A567C2" w:rsidRPr="00081C2A" w:rsidRDefault="00A567C2">
      <w:pPr>
        <w:widowControl w:val="0"/>
        <w:autoSpaceDE w:val="0"/>
        <w:spacing w:line="360" w:lineRule="auto"/>
        <w:jc w:val="both"/>
        <w:rPr>
          <w:sz w:val="28"/>
          <w:szCs w:val="28"/>
          <w:lang w:val="uk-UA"/>
        </w:rPr>
      </w:pPr>
    </w:p>
    <w:p w:rsidR="00D51635" w:rsidRPr="00081C2A" w:rsidRDefault="00D51635">
      <w:pPr>
        <w:widowControl w:val="0"/>
        <w:autoSpaceDE w:val="0"/>
        <w:spacing w:line="360" w:lineRule="auto"/>
        <w:jc w:val="both"/>
        <w:rPr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 xml:space="preserve">Укладачі:               </w:t>
      </w:r>
      <w:r w:rsidR="000F6FDB" w:rsidRPr="00081C2A">
        <w:rPr>
          <w:sz w:val="28"/>
          <w:szCs w:val="28"/>
          <w:lang w:val="uk-UA"/>
        </w:rPr>
        <w:t xml:space="preserve">  </w:t>
      </w:r>
      <w:r w:rsidR="00E904AD" w:rsidRPr="00081C2A">
        <w:rPr>
          <w:sz w:val="28"/>
          <w:szCs w:val="28"/>
          <w:lang w:val="uk-UA"/>
        </w:rPr>
        <w:t xml:space="preserve"> </w:t>
      </w:r>
      <w:r w:rsidRPr="00081C2A">
        <w:rPr>
          <w:sz w:val="28"/>
          <w:szCs w:val="28"/>
          <w:lang w:val="uk-UA"/>
        </w:rPr>
        <w:t>Дергачова Вікторія Вікторівна, д.е.н., проф.</w:t>
      </w:r>
    </w:p>
    <w:p w:rsidR="003B540D" w:rsidRPr="00081C2A" w:rsidRDefault="00714940" w:rsidP="00A567C2">
      <w:pPr>
        <w:widowControl w:val="0"/>
        <w:autoSpaceDE w:val="0"/>
        <w:spacing w:line="360" w:lineRule="auto"/>
        <w:rPr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ab/>
        <w:t xml:space="preserve">                          Манаєнко Ірина Миколаївна, к.е.н.</w:t>
      </w:r>
    </w:p>
    <w:p w:rsidR="00A23CFF" w:rsidRPr="00081C2A" w:rsidRDefault="00D51635">
      <w:pPr>
        <w:widowControl w:val="0"/>
        <w:autoSpaceDE w:val="0"/>
        <w:spacing w:line="360" w:lineRule="auto"/>
        <w:jc w:val="both"/>
        <w:rPr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ab/>
      </w:r>
      <w:r w:rsidRPr="00081C2A">
        <w:rPr>
          <w:sz w:val="28"/>
          <w:szCs w:val="28"/>
          <w:lang w:val="uk-UA"/>
        </w:rPr>
        <w:tab/>
      </w:r>
      <w:r w:rsidRPr="00081C2A">
        <w:rPr>
          <w:sz w:val="28"/>
          <w:szCs w:val="28"/>
          <w:lang w:val="uk-UA"/>
        </w:rPr>
        <w:tab/>
        <w:t xml:space="preserve">   </w:t>
      </w:r>
      <w:r w:rsidR="00221AF3" w:rsidRPr="00081C2A">
        <w:rPr>
          <w:sz w:val="28"/>
          <w:szCs w:val="28"/>
          <w:lang w:val="uk-UA"/>
        </w:rPr>
        <w:t xml:space="preserve"> </w:t>
      </w:r>
      <w:r w:rsidR="003B540D" w:rsidRPr="00081C2A">
        <w:rPr>
          <w:sz w:val="28"/>
          <w:szCs w:val="28"/>
          <w:lang w:val="uk-UA"/>
        </w:rPr>
        <w:t>Ситник Наталія Іванівна,</w:t>
      </w:r>
      <w:r w:rsidR="00C633C8" w:rsidRPr="00081C2A">
        <w:rPr>
          <w:sz w:val="28"/>
          <w:szCs w:val="28"/>
          <w:lang w:val="uk-UA"/>
        </w:rPr>
        <w:t xml:space="preserve"> </w:t>
      </w:r>
      <w:r w:rsidRPr="00081C2A">
        <w:rPr>
          <w:sz w:val="28"/>
          <w:szCs w:val="28"/>
          <w:lang w:val="uk-UA"/>
        </w:rPr>
        <w:t>к</w:t>
      </w:r>
      <w:r w:rsidR="007740B1" w:rsidRPr="00081C2A">
        <w:rPr>
          <w:sz w:val="28"/>
          <w:szCs w:val="28"/>
          <w:lang w:val="uk-UA"/>
        </w:rPr>
        <w:t>.б.н.</w:t>
      </w:r>
      <w:r w:rsidRPr="00081C2A">
        <w:rPr>
          <w:sz w:val="28"/>
          <w:szCs w:val="28"/>
          <w:lang w:val="uk-UA"/>
        </w:rPr>
        <w:t xml:space="preserve">, </w:t>
      </w:r>
      <w:r w:rsidR="003B540D" w:rsidRPr="00081C2A">
        <w:rPr>
          <w:sz w:val="28"/>
          <w:szCs w:val="28"/>
          <w:lang w:val="uk-UA"/>
        </w:rPr>
        <w:t>доц.</w:t>
      </w:r>
    </w:p>
    <w:p w:rsidR="00D51635" w:rsidRPr="00081C2A" w:rsidRDefault="00D51635" w:rsidP="00A23CFF">
      <w:pPr>
        <w:widowControl w:val="0"/>
        <w:autoSpaceDE w:val="0"/>
        <w:spacing w:line="360" w:lineRule="auto"/>
        <w:ind w:left="2410"/>
        <w:jc w:val="both"/>
        <w:rPr>
          <w:sz w:val="28"/>
          <w:szCs w:val="28"/>
          <w:lang w:val="uk-UA"/>
        </w:rPr>
      </w:pPr>
    </w:p>
    <w:p w:rsidR="00C125D3" w:rsidRPr="00081C2A" w:rsidRDefault="00C125D3">
      <w:pPr>
        <w:widowControl w:val="0"/>
        <w:autoSpaceDE w:val="0"/>
        <w:spacing w:line="360" w:lineRule="auto"/>
        <w:jc w:val="both"/>
        <w:rPr>
          <w:sz w:val="28"/>
          <w:szCs w:val="28"/>
          <w:lang w:val="uk-UA"/>
        </w:rPr>
      </w:pPr>
    </w:p>
    <w:p w:rsidR="00544588" w:rsidRPr="00081C2A" w:rsidRDefault="00544588" w:rsidP="00544588">
      <w:pPr>
        <w:widowControl w:val="0"/>
        <w:autoSpaceDE w:val="0"/>
        <w:spacing w:line="312" w:lineRule="auto"/>
        <w:jc w:val="both"/>
        <w:rPr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>Рецензент:                                                                  М.А. Чайковська, к.е.н., доц.</w:t>
      </w:r>
    </w:p>
    <w:p w:rsidR="00544588" w:rsidRPr="00081C2A" w:rsidRDefault="00544588" w:rsidP="00544588">
      <w:pPr>
        <w:widowControl w:val="0"/>
        <w:autoSpaceDE w:val="0"/>
        <w:spacing w:line="312" w:lineRule="auto"/>
        <w:jc w:val="both"/>
        <w:rPr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 xml:space="preserve">Відповідальний  редактор:                                          Т.В. Лазоренко, к.е.н., доц.  </w:t>
      </w:r>
    </w:p>
    <w:p w:rsidR="00544588" w:rsidRPr="00081C2A" w:rsidRDefault="00544588" w:rsidP="00544588">
      <w:pPr>
        <w:spacing w:line="312" w:lineRule="auto"/>
        <w:rPr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>Темплан 2017 р.,</w:t>
      </w:r>
      <w:r w:rsidRPr="00081C2A">
        <w:rPr>
          <w:sz w:val="28"/>
          <w:szCs w:val="28"/>
          <w:lang w:val="uk-UA"/>
        </w:rPr>
        <w:tab/>
      </w:r>
      <w:r w:rsidRPr="00081C2A">
        <w:rPr>
          <w:sz w:val="28"/>
          <w:szCs w:val="28"/>
          <w:lang w:val="uk-UA"/>
        </w:rPr>
        <w:tab/>
      </w:r>
      <w:r w:rsidRPr="00081C2A">
        <w:rPr>
          <w:sz w:val="28"/>
          <w:szCs w:val="28"/>
          <w:lang w:val="uk-UA"/>
        </w:rPr>
        <w:tab/>
      </w:r>
      <w:r w:rsidRPr="00081C2A">
        <w:rPr>
          <w:sz w:val="28"/>
          <w:szCs w:val="28"/>
          <w:lang w:val="uk-UA"/>
        </w:rPr>
        <w:tab/>
      </w:r>
      <w:r w:rsidRPr="00081C2A">
        <w:rPr>
          <w:sz w:val="28"/>
          <w:szCs w:val="28"/>
          <w:lang w:val="uk-UA"/>
        </w:rPr>
        <w:tab/>
      </w:r>
      <w:r w:rsidRPr="00081C2A">
        <w:rPr>
          <w:sz w:val="28"/>
          <w:szCs w:val="28"/>
          <w:lang w:val="uk-UA"/>
        </w:rPr>
        <w:tab/>
      </w:r>
      <w:r w:rsidRPr="00081C2A">
        <w:rPr>
          <w:sz w:val="28"/>
          <w:szCs w:val="28"/>
          <w:lang w:val="uk-UA"/>
        </w:rPr>
        <w:tab/>
        <w:t xml:space="preserve">Редактор Т.В. Лазоренко Комп’ютерний набір </w:t>
      </w:r>
      <w:r w:rsidRPr="00081C2A">
        <w:rPr>
          <w:sz w:val="28"/>
          <w:szCs w:val="28"/>
          <w:lang w:val="uk-UA"/>
        </w:rPr>
        <w:tab/>
      </w:r>
      <w:r w:rsidRPr="00081C2A">
        <w:rPr>
          <w:sz w:val="28"/>
          <w:szCs w:val="28"/>
          <w:lang w:val="uk-UA"/>
        </w:rPr>
        <w:tab/>
      </w:r>
      <w:r w:rsidRPr="00081C2A">
        <w:rPr>
          <w:sz w:val="28"/>
          <w:szCs w:val="28"/>
          <w:lang w:val="uk-UA"/>
        </w:rPr>
        <w:tab/>
      </w:r>
      <w:r w:rsidRPr="00081C2A">
        <w:rPr>
          <w:sz w:val="28"/>
          <w:szCs w:val="28"/>
          <w:lang w:val="uk-UA"/>
        </w:rPr>
        <w:tab/>
      </w:r>
      <w:r w:rsidRPr="00081C2A">
        <w:rPr>
          <w:sz w:val="28"/>
          <w:szCs w:val="28"/>
          <w:lang w:val="uk-UA"/>
        </w:rPr>
        <w:tab/>
      </w:r>
      <w:r w:rsidRPr="00081C2A">
        <w:rPr>
          <w:sz w:val="28"/>
          <w:szCs w:val="28"/>
          <w:lang w:val="uk-UA"/>
        </w:rPr>
        <w:tab/>
      </w:r>
      <w:r w:rsidRPr="00081C2A">
        <w:rPr>
          <w:sz w:val="28"/>
          <w:szCs w:val="28"/>
          <w:lang w:val="uk-UA"/>
        </w:rPr>
        <w:tab/>
        <w:t xml:space="preserve">             Н.І. Ситник</w:t>
      </w:r>
    </w:p>
    <w:p w:rsidR="00544588" w:rsidRPr="00081C2A" w:rsidRDefault="00544588" w:rsidP="00544588">
      <w:pPr>
        <w:jc w:val="right"/>
        <w:rPr>
          <w:i/>
          <w:sz w:val="28"/>
          <w:szCs w:val="28"/>
          <w:lang w:val="uk-UA"/>
        </w:rPr>
      </w:pPr>
      <w:r w:rsidRPr="00081C2A">
        <w:rPr>
          <w:i/>
          <w:sz w:val="28"/>
          <w:szCs w:val="28"/>
          <w:lang w:val="uk-UA"/>
        </w:rPr>
        <w:t>За редакцією укладачів</w:t>
      </w:r>
    </w:p>
    <w:p w:rsidR="00A23CFF" w:rsidRPr="00081C2A" w:rsidRDefault="00A23CFF" w:rsidP="00061B79">
      <w:pPr>
        <w:spacing w:line="360" w:lineRule="auto"/>
        <w:rPr>
          <w:sz w:val="28"/>
          <w:szCs w:val="28"/>
          <w:lang w:val="uk-UA"/>
        </w:rPr>
      </w:pPr>
    </w:p>
    <w:p w:rsidR="007740B1" w:rsidRPr="00081C2A" w:rsidRDefault="007740B1" w:rsidP="00025F52">
      <w:pPr>
        <w:widowControl w:val="0"/>
        <w:autoSpaceDE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3580E" w:rsidRDefault="0013580E" w:rsidP="00025F52">
      <w:pPr>
        <w:widowControl w:val="0"/>
        <w:autoSpaceDE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25F52" w:rsidRPr="00081C2A" w:rsidRDefault="00025F52" w:rsidP="00025F52">
      <w:pPr>
        <w:widowControl w:val="0"/>
        <w:autoSpaceDE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bookmarkStart w:id="0" w:name="_GoBack"/>
      <w:bookmarkEnd w:id="0"/>
      <w:r w:rsidRPr="00081C2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lastRenderedPageBreak/>
        <w:t>ЗМІСТ</w:t>
      </w:r>
    </w:p>
    <w:p w:rsidR="00B03DFE" w:rsidRPr="00081C2A" w:rsidRDefault="00B03DFE" w:rsidP="006F2790">
      <w:pPr>
        <w:pStyle w:val="15"/>
        <w:rPr>
          <w:color w:val="auto"/>
          <w:lang w:eastAsia="ru-RU"/>
        </w:rPr>
      </w:pPr>
      <w:r w:rsidRPr="00081C2A">
        <w:rPr>
          <w:color w:val="auto"/>
        </w:rPr>
        <w:fldChar w:fldCharType="begin"/>
      </w:r>
      <w:r w:rsidRPr="00081C2A">
        <w:rPr>
          <w:color w:val="auto"/>
        </w:rPr>
        <w:instrText xml:space="preserve"> TOC \o "1-2" \h \z \u </w:instrText>
      </w:r>
      <w:r w:rsidRPr="00081C2A">
        <w:rPr>
          <w:color w:val="auto"/>
        </w:rPr>
        <w:fldChar w:fldCharType="separate"/>
      </w:r>
      <w:hyperlink w:anchor="_Toc351996918" w:history="1">
        <w:r w:rsidRPr="00081C2A">
          <w:rPr>
            <w:rStyle w:val="a5"/>
            <w:color w:val="auto"/>
          </w:rPr>
          <w:t>ВСТУП</w:t>
        </w:r>
        <w:r w:rsidRPr="00081C2A">
          <w:rPr>
            <w:webHidden/>
            <w:color w:val="auto"/>
          </w:rPr>
          <w:tab/>
        </w:r>
        <w:r w:rsidR="00F60526" w:rsidRPr="00081C2A">
          <w:rPr>
            <w:webHidden/>
            <w:color w:val="auto"/>
          </w:rPr>
          <w:t>5</w:t>
        </w:r>
      </w:hyperlink>
    </w:p>
    <w:p w:rsidR="00B03DFE" w:rsidRPr="00081C2A" w:rsidRDefault="00B03DFE" w:rsidP="006F2790">
      <w:pPr>
        <w:pStyle w:val="15"/>
        <w:rPr>
          <w:color w:val="auto"/>
          <w:lang w:eastAsia="ru-RU"/>
        </w:rPr>
      </w:pPr>
      <w:hyperlink w:anchor="_Toc351996919" w:history="1">
        <w:r w:rsidRPr="00081C2A">
          <w:rPr>
            <w:rStyle w:val="a5"/>
            <w:color w:val="auto"/>
          </w:rPr>
          <w:t>1. Загальні положення</w:t>
        </w:r>
        <w:r w:rsidRPr="00081C2A">
          <w:rPr>
            <w:webHidden/>
            <w:color w:val="auto"/>
          </w:rPr>
          <w:tab/>
        </w:r>
        <w:r w:rsidR="00F60526" w:rsidRPr="00081C2A">
          <w:rPr>
            <w:webHidden/>
            <w:color w:val="auto"/>
          </w:rPr>
          <w:t>6</w:t>
        </w:r>
      </w:hyperlink>
    </w:p>
    <w:p w:rsidR="00B03DFE" w:rsidRPr="00081C2A" w:rsidRDefault="00B03DFE" w:rsidP="00693C6D">
      <w:pPr>
        <w:pStyle w:val="21"/>
        <w:tabs>
          <w:tab w:val="right" w:leader="dot" w:pos="9508"/>
        </w:tabs>
        <w:spacing w:line="360" w:lineRule="auto"/>
        <w:rPr>
          <w:rStyle w:val="a5"/>
          <w:rFonts w:ascii="Times New Roman" w:hAnsi="Times New Roman" w:cs="Times New Roman"/>
          <w:noProof/>
          <w:color w:val="auto"/>
          <w:sz w:val="28"/>
          <w:szCs w:val="28"/>
          <w:lang w:val="uk-UA"/>
        </w:rPr>
      </w:pPr>
      <w:hyperlink w:anchor="_Toc351996920" w:history="1">
        <w:r w:rsidR="006F2790" w:rsidRPr="00081C2A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  <w:lang w:val="uk-UA"/>
          </w:rPr>
          <w:t>1.1</w:t>
        </w:r>
        <w:r w:rsidRPr="00081C2A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  <w:lang w:val="uk-UA"/>
          </w:rPr>
          <w:t xml:space="preserve"> </w:t>
        </w:r>
        <w:r w:rsidRPr="00081C2A">
          <w:rPr>
            <w:rStyle w:val="a5"/>
            <w:rFonts w:ascii="Times New Roman" w:hAnsi="Times New Roman" w:cs="Times New Roman"/>
            <w:bCs/>
            <w:iCs/>
            <w:noProof/>
            <w:color w:val="auto"/>
            <w:sz w:val="28"/>
            <w:szCs w:val="28"/>
            <w:lang w:val="uk-UA"/>
          </w:rPr>
          <w:t>Термін і тривалість практики</w:t>
        </w:r>
        <w:r w:rsidR="00081C2A" w:rsidRPr="00081C2A">
          <w:rPr>
            <w:rStyle w:val="a5"/>
            <w:rFonts w:ascii="Times New Roman" w:hAnsi="Times New Roman" w:cs="Times New Roman"/>
            <w:bCs/>
            <w:iCs/>
            <w:noProof/>
            <w:color w:val="auto"/>
            <w:sz w:val="28"/>
            <w:szCs w:val="28"/>
            <w:lang w:val="uk-UA"/>
          </w:rPr>
          <w:t>, керівництво практикою</w:t>
        </w:r>
        <w:r w:rsidRPr="00081C2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60526" w:rsidRPr="00081C2A">
          <w:rPr>
            <w:rFonts w:ascii="Times New Roman" w:hAnsi="Times New Roman" w:cs="Times New Roman"/>
            <w:noProof/>
            <w:webHidden/>
            <w:sz w:val="28"/>
            <w:szCs w:val="28"/>
            <w:lang w:val="uk-UA"/>
          </w:rPr>
          <w:t>6</w:t>
        </w:r>
      </w:hyperlink>
    </w:p>
    <w:p w:rsidR="00B03DFE" w:rsidRPr="00081C2A" w:rsidRDefault="00B03DFE" w:rsidP="00693C6D">
      <w:pPr>
        <w:pStyle w:val="21"/>
        <w:tabs>
          <w:tab w:val="right" w:leader="dot" w:pos="9508"/>
        </w:tabs>
        <w:spacing w:line="360" w:lineRule="auto"/>
        <w:rPr>
          <w:rFonts w:ascii="Times New Roman" w:hAnsi="Times New Roman" w:cs="Times New Roman"/>
          <w:smallCaps w:val="0"/>
          <w:noProof/>
          <w:sz w:val="28"/>
          <w:szCs w:val="28"/>
          <w:lang w:val="uk-UA" w:eastAsia="ru-RU"/>
        </w:rPr>
      </w:pPr>
      <w:hyperlink w:anchor="_Toc351996921" w:history="1">
        <w:r w:rsidRPr="00081C2A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  <w:lang w:val="uk-UA"/>
          </w:rPr>
          <w:t>1.</w:t>
        </w:r>
        <w:r w:rsidR="00081C2A" w:rsidRPr="00081C2A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  <w:lang w:val="uk-UA"/>
          </w:rPr>
          <w:t>2</w:t>
        </w:r>
        <w:r w:rsidRPr="00081C2A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  <w:lang w:val="uk-UA"/>
          </w:rPr>
          <w:t xml:space="preserve"> Підприємства – бази практики</w:t>
        </w:r>
        <w:r w:rsidRPr="00081C2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60526" w:rsidRPr="00081C2A">
          <w:rPr>
            <w:rFonts w:ascii="Times New Roman" w:hAnsi="Times New Roman" w:cs="Times New Roman"/>
            <w:noProof/>
            <w:webHidden/>
            <w:sz w:val="28"/>
            <w:szCs w:val="28"/>
            <w:lang w:val="uk-UA"/>
          </w:rPr>
          <w:t>6</w:t>
        </w:r>
      </w:hyperlink>
    </w:p>
    <w:p w:rsidR="00B03DFE" w:rsidRPr="00081C2A" w:rsidRDefault="00B03DFE" w:rsidP="00693C6D">
      <w:pPr>
        <w:pStyle w:val="21"/>
        <w:tabs>
          <w:tab w:val="right" w:leader="dot" w:pos="9508"/>
        </w:tabs>
        <w:spacing w:line="360" w:lineRule="auto"/>
        <w:rPr>
          <w:rFonts w:ascii="Times New Roman" w:hAnsi="Times New Roman" w:cs="Times New Roman"/>
          <w:smallCaps w:val="0"/>
          <w:noProof/>
          <w:sz w:val="28"/>
          <w:szCs w:val="28"/>
          <w:lang w:eastAsia="ru-RU"/>
        </w:rPr>
      </w:pPr>
      <w:hyperlink w:anchor="_Toc351996922" w:history="1">
        <w:r w:rsidRPr="00081C2A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  <w:lang w:val="uk-UA"/>
          </w:rPr>
          <w:t>1.</w:t>
        </w:r>
        <w:r w:rsidR="00081C2A" w:rsidRPr="00081C2A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  <w:lang w:val="uk-UA"/>
          </w:rPr>
          <w:t>3</w:t>
        </w:r>
        <w:r w:rsidRPr="00081C2A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  <w:lang w:val="uk-UA"/>
          </w:rPr>
          <w:t xml:space="preserve"> Документація для проходження практики</w:t>
        </w:r>
        <w:r w:rsidRPr="00081C2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60526" w:rsidRPr="00081C2A">
          <w:rPr>
            <w:rFonts w:ascii="Times New Roman" w:hAnsi="Times New Roman" w:cs="Times New Roman"/>
            <w:noProof/>
            <w:webHidden/>
            <w:sz w:val="28"/>
            <w:szCs w:val="28"/>
            <w:lang w:val="uk-UA"/>
          </w:rPr>
          <w:t>6</w:t>
        </w:r>
      </w:hyperlink>
    </w:p>
    <w:p w:rsidR="00B03DFE" w:rsidRPr="00081C2A" w:rsidRDefault="00B03DFE" w:rsidP="006F2790">
      <w:pPr>
        <w:pStyle w:val="15"/>
        <w:rPr>
          <w:color w:val="auto"/>
          <w:lang w:eastAsia="ru-RU"/>
        </w:rPr>
      </w:pPr>
      <w:hyperlink w:anchor="_Toc351996924" w:history="1">
        <w:r w:rsidRPr="00081C2A">
          <w:rPr>
            <w:rStyle w:val="a5"/>
            <w:color w:val="auto"/>
          </w:rPr>
          <w:t>2. обов'язки Керівників практики ТА студента-практиканта</w:t>
        </w:r>
        <w:r w:rsidRPr="00081C2A">
          <w:rPr>
            <w:webHidden/>
            <w:color w:val="auto"/>
          </w:rPr>
          <w:tab/>
        </w:r>
        <w:r w:rsidR="00F60526" w:rsidRPr="00081C2A">
          <w:rPr>
            <w:webHidden/>
            <w:color w:val="auto"/>
          </w:rPr>
          <w:t>9</w:t>
        </w:r>
      </w:hyperlink>
    </w:p>
    <w:p w:rsidR="00B03DFE" w:rsidRPr="00081C2A" w:rsidRDefault="00B03DFE" w:rsidP="00693C6D">
      <w:pPr>
        <w:pStyle w:val="21"/>
        <w:tabs>
          <w:tab w:val="right" w:leader="dot" w:pos="9508"/>
        </w:tabs>
        <w:spacing w:line="360" w:lineRule="auto"/>
        <w:rPr>
          <w:rFonts w:ascii="Times New Roman" w:hAnsi="Times New Roman" w:cs="Times New Roman"/>
          <w:smallCaps w:val="0"/>
          <w:noProof/>
          <w:sz w:val="28"/>
          <w:szCs w:val="28"/>
          <w:lang w:eastAsia="ru-RU"/>
        </w:rPr>
      </w:pPr>
      <w:hyperlink w:anchor="_Toc351996925" w:history="1">
        <w:r w:rsidR="00081C2A">
          <w:rPr>
            <w:rStyle w:val="a5"/>
            <w:rFonts w:ascii="Times New Roman" w:hAnsi="Times New Roman" w:cs="Times New Roman"/>
            <w:bCs/>
            <w:noProof/>
            <w:color w:val="auto"/>
            <w:sz w:val="28"/>
            <w:szCs w:val="28"/>
            <w:lang w:val="uk-UA"/>
          </w:rPr>
          <w:t xml:space="preserve">2.1 </w:t>
        </w:r>
        <w:r w:rsidRPr="00081C2A">
          <w:rPr>
            <w:rStyle w:val="a5"/>
            <w:rFonts w:ascii="Times New Roman" w:hAnsi="Times New Roman" w:cs="Times New Roman"/>
            <w:bCs/>
            <w:noProof/>
            <w:color w:val="auto"/>
            <w:sz w:val="28"/>
            <w:szCs w:val="28"/>
            <w:lang w:val="uk-UA"/>
          </w:rPr>
          <w:t>Обов'язки керівника практики від університету</w:t>
        </w:r>
        <w:r w:rsidRPr="00081C2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60526" w:rsidRPr="00081C2A">
          <w:rPr>
            <w:rFonts w:ascii="Times New Roman" w:hAnsi="Times New Roman" w:cs="Times New Roman"/>
            <w:noProof/>
            <w:webHidden/>
            <w:sz w:val="28"/>
            <w:szCs w:val="28"/>
            <w:lang w:val="uk-UA"/>
          </w:rPr>
          <w:t>9</w:t>
        </w:r>
      </w:hyperlink>
    </w:p>
    <w:p w:rsidR="00B03DFE" w:rsidRPr="00081C2A" w:rsidRDefault="00B03DFE" w:rsidP="00693C6D">
      <w:pPr>
        <w:pStyle w:val="21"/>
        <w:tabs>
          <w:tab w:val="right" w:leader="dot" w:pos="9508"/>
        </w:tabs>
        <w:spacing w:line="360" w:lineRule="auto"/>
        <w:rPr>
          <w:rFonts w:ascii="Times New Roman" w:hAnsi="Times New Roman" w:cs="Times New Roman"/>
          <w:smallCaps w:val="0"/>
          <w:noProof/>
          <w:sz w:val="28"/>
          <w:szCs w:val="28"/>
          <w:lang w:eastAsia="ru-RU"/>
        </w:rPr>
      </w:pPr>
      <w:hyperlink w:anchor="_Toc351996926" w:history="1">
        <w:r w:rsidRPr="00081C2A">
          <w:rPr>
            <w:rStyle w:val="a5"/>
            <w:rFonts w:ascii="Times New Roman" w:hAnsi="Times New Roman" w:cs="Times New Roman"/>
            <w:iCs/>
            <w:noProof/>
            <w:color w:val="auto"/>
            <w:sz w:val="28"/>
            <w:szCs w:val="28"/>
            <w:lang w:val="uk-UA"/>
          </w:rPr>
          <w:t>2.2 Обов’язки керівника практики від підприємства</w:t>
        </w:r>
        <w:r w:rsidRPr="00081C2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60526" w:rsidRPr="00081C2A">
          <w:rPr>
            <w:rFonts w:ascii="Times New Roman" w:hAnsi="Times New Roman" w:cs="Times New Roman"/>
            <w:noProof/>
            <w:webHidden/>
            <w:sz w:val="28"/>
            <w:szCs w:val="28"/>
            <w:lang w:val="uk-UA"/>
          </w:rPr>
          <w:t>10</w:t>
        </w:r>
      </w:hyperlink>
    </w:p>
    <w:p w:rsidR="00B03DFE" w:rsidRPr="00081C2A" w:rsidRDefault="00B03DFE" w:rsidP="00693C6D">
      <w:pPr>
        <w:pStyle w:val="21"/>
        <w:tabs>
          <w:tab w:val="right" w:leader="dot" w:pos="9508"/>
        </w:tabs>
        <w:spacing w:line="360" w:lineRule="auto"/>
        <w:rPr>
          <w:rFonts w:ascii="Times New Roman" w:hAnsi="Times New Roman" w:cs="Times New Roman"/>
          <w:smallCaps w:val="0"/>
          <w:noProof/>
          <w:sz w:val="28"/>
          <w:szCs w:val="28"/>
          <w:lang w:eastAsia="ru-RU"/>
        </w:rPr>
      </w:pPr>
      <w:hyperlink w:anchor="_Toc351996927" w:history="1">
        <w:r w:rsidRPr="00081C2A">
          <w:rPr>
            <w:rStyle w:val="a5"/>
            <w:rFonts w:ascii="Times New Roman" w:hAnsi="Times New Roman" w:cs="Times New Roman"/>
            <w:iCs/>
            <w:noProof/>
            <w:color w:val="auto"/>
            <w:sz w:val="28"/>
            <w:szCs w:val="28"/>
            <w:lang w:val="uk-UA"/>
          </w:rPr>
          <w:t>2.3</w:t>
        </w:r>
        <w:r w:rsidR="007942B2" w:rsidRPr="00081C2A">
          <w:rPr>
            <w:rStyle w:val="a5"/>
            <w:rFonts w:ascii="Times New Roman" w:hAnsi="Times New Roman" w:cs="Times New Roman"/>
            <w:iCs/>
            <w:noProof/>
            <w:color w:val="auto"/>
            <w:sz w:val="28"/>
            <w:szCs w:val="28"/>
            <w:lang w:val="uk-UA"/>
          </w:rPr>
          <w:t xml:space="preserve"> </w:t>
        </w:r>
        <w:r w:rsidRPr="00081C2A">
          <w:rPr>
            <w:rStyle w:val="a5"/>
            <w:rFonts w:ascii="Times New Roman" w:hAnsi="Times New Roman" w:cs="Times New Roman"/>
            <w:iCs/>
            <w:noProof/>
            <w:color w:val="auto"/>
            <w:sz w:val="28"/>
            <w:szCs w:val="28"/>
            <w:lang w:val="uk-UA"/>
          </w:rPr>
          <w:t>Обов’язки студента-практиканта</w:t>
        </w:r>
        <w:r w:rsidRPr="00081C2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81C2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81C2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_Toc351996927 \h </w:instrText>
        </w:r>
        <w:r w:rsidRPr="00081C2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81C2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368D0" w:rsidRPr="00081C2A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  <w:r w:rsidR="00F60526" w:rsidRPr="00081C2A">
          <w:rPr>
            <w:rFonts w:ascii="Times New Roman" w:hAnsi="Times New Roman" w:cs="Times New Roman"/>
            <w:noProof/>
            <w:webHidden/>
            <w:sz w:val="28"/>
            <w:szCs w:val="28"/>
            <w:lang w:val="uk-UA"/>
          </w:rPr>
          <w:t>1</w:t>
        </w:r>
        <w:r w:rsidRPr="00081C2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03DFE" w:rsidRPr="00081C2A" w:rsidRDefault="00B03DFE" w:rsidP="006F2790">
      <w:pPr>
        <w:pStyle w:val="15"/>
        <w:rPr>
          <w:color w:val="auto"/>
          <w:lang w:eastAsia="ru-RU"/>
        </w:rPr>
      </w:pPr>
      <w:hyperlink w:anchor="_Toc351996928" w:history="1">
        <w:r w:rsidRPr="00081C2A">
          <w:rPr>
            <w:rStyle w:val="a5"/>
            <w:color w:val="auto"/>
          </w:rPr>
          <w:t>3.</w:t>
        </w:r>
        <w:r w:rsidR="00050BAA" w:rsidRPr="00081C2A">
          <w:rPr>
            <w:rStyle w:val="a5"/>
            <w:color w:val="auto"/>
          </w:rPr>
          <w:t xml:space="preserve"> Зміст</w:t>
        </w:r>
        <w:r w:rsidRPr="00081C2A">
          <w:rPr>
            <w:rStyle w:val="a5"/>
            <w:color w:val="auto"/>
          </w:rPr>
          <w:t xml:space="preserve"> </w:t>
        </w:r>
        <w:r w:rsidR="00050BAA" w:rsidRPr="00081C2A">
          <w:rPr>
            <w:rStyle w:val="a5"/>
            <w:color w:val="auto"/>
          </w:rPr>
          <w:t xml:space="preserve">науково-дослідної </w:t>
        </w:r>
        <w:r w:rsidRPr="00081C2A">
          <w:rPr>
            <w:rStyle w:val="a5"/>
            <w:color w:val="auto"/>
          </w:rPr>
          <w:t>практик</w:t>
        </w:r>
        <w:r w:rsidR="00050BAA" w:rsidRPr="00081C2A">
          <w:rPr>
            <w:rStyle w:val="a5"/>
            <w:color w:val="auto"/>
          </w:rPr>
          <w:t>и</w:t>
        </w:r>
        <w:r w:rsidRPr="00081C2A">
          <w:rPr>
            <w:webHidden/>
            <w:color w:val="auto"/>
          </w:rPr>
          <w:tab/>
        </w:r>
        <w:r w:rsidRPr="00081C2A">
          <w:rPr>
            <w:webHidden/>
            <w:color w:val="auto"/>
          </w:rPr>
          <w:fldChar w:fldCharType="begin"/>
        </w:r>
        <w:r w:rsidRPr="00081C2A">
          <w:rPr>
            <w:webHidden/>
            <w:color w:val="auto"/>
          </w:rPr>
          <w:instrText xml:space="preserve"> PAGEREF _Toc351996928 \h </w:instrText>
        </w:r>
        <w:r w:rsidRPr="00081C2A">
          <w:rPr>
            <w:webHidden/>
            <w:color w:val="auto"/>
          </w:rPr>
        </w:r>
        <w:r w:rsidRPr="00081C2A">
          <w:rPr>
            <w:webHidden/>
            <w:color w:val="auto"/>
          </w:rPr>
          <w:fldChar w:fldCharType="separate"/>
        </w:r>
        <w:r w:rsidR="003368D0" w:rsidRPr="00081C2A">
          <w:rPr>
            <w:webHidden/>
            <w:color w:val="auto"/>
          </w:rPr>
          <w:t>1</w:t>
        </w:r>
        <w:r w:rsidR="00F60526" w:rsidRPr="00081C2A">
          <w:rPr>
            <w:webHidden/>
            <w:color w:val="auto"/>
          </w:rPr>
          <w:t>3</w:t>
        </w:r>
        <w:r w:rsidRPr="00081C2A">
          <w:rPr>
            <w:webHidden/>
            <w:color w:val="auto"/>
          </w:rPr>
          <w:fldChar w:fldCharType="end"/>
        </w:r>
      </w:hyperlink>
    </w:p>
    <w:p w:rsidR="00B03DFE" w:rsidRPr="00081C2A" w:rsidRDefault="00B03DFE" w:rsidP="00693C6D">
      <w:pPr>
        <w:pStyle w:val="21"/>
        <w:tabs>
          <w:tab w:val="right" w:leader="dot" w:pos="9508"/>
        </w:tabs>
        <w:spacing w:line="360" w:lineRule="auto"/>
        <w:rPr>
          <w:rFonts w:ascii="Times New Roman" w:hAnsi="Times New Roman" w:cs="Times New Roman"/>
          <w:smallCaps w:val="0"/>
          <w:noProof/>
          <w:sz w:val="28"/>
          <w:szCs w:val="28"/>
          <w:lang w:eastAsia="ru-RU"/>
        </w:rPr>
      </w:pPr>
      <w:hyperlink w:anchor="_Toc351996929" w:history="1">
        <w:r w:rsidRPr="00081C2A">
          <w:rPr>
            <w:rStyle w:val="a5"/>
            <w:rFonts w:ascii="Times New Roman" w:hAnsi="Times New Roman" w:cs="Times New Roman"/>
            <w:bCs/>
            <w:caps/>
            <w:noProof/>
            <w:color w:val="auto"/>
            <w:sz w:val="28"/>
            <w:szCs w:val="28"/>
            <w:lang w:val="uk-UA"/>
          </w:rPr>
          <w:t xml:space="preserve">3.1 </w:t>
        </w:r>
        <w:r w:rsidRPr="00081C2A">
          <w:rPr>
            <w:rStyle w:val="a5"/>
            <w:rFonts w:ascii="Times New Roman" w:hAnsi="Times New Roman" w:cs="Times New Roman"/>
            <w:bCs/>
            <w:noProof/>
            <w:color w:val="auto"/>
            <w:sz w:val="28"/>
            <w:szCs w:val="28"/>
            <w:lang w:val="uk-UA"/>
          </w:rPr>
          <w:t>Мета</w:t>
        </w:r>
        <w:r w:rsidRPr="00081C2A">
          <w:rPr>
            <w:rStyle w:val="a5"/>
            <w:rFonts w:ascii="Times New Roman" w:hAnsi="Times New Roman" w:cs="Times New Roman"/>
            <w:bCs/>
            <w:caps/>
            <w:noProof/>
            <w:color w:val="auto"/>
            <w:sz w:val="28"/>
            <w:szCs w:val="28"/>
            <w:lang w:val="uk-UA"/>
          </w:rPr>
          <w:t>,</w:t>
        </w:r>
        <w:r w:rsidRPr="00081C2A">
          <w:rPr>
            <w:rStyle w:val="a5"/>
            <w:rFonts w:ascii="Times New Roman" w:hAnsi="Times New Roman" w:cs="Times New Roman"/>
            <w:bCs/>
            <w:noProof/>
            <w:color w:val="auto"/>
            <w:sz w:val="28"/>
            <w:szCs w:val="28"/>
            <w:lang w:val="uk-UA"/>
          </w:rPr>
          <w:t xml:space="preserve"> завдання і результати  практики</w:t>
        </w:r>
        <w:r w:rsidRPr="00081C2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81C2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81C2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_Toc351996929 \h </w:instrText>
        </w:r>
        <w:r w:rsidRPr="00081C2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81C2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368D0" w:rsidRPr="00081C2A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  <w:r w:rsidR="00F60526" w:rsidRPr="00081C2A">
          <w:rPr>
            <w:rFonts w:ascii="Times New Roman" w:hAnsi="Times New Roman" w:cs="Times New Roman"/>
            <w:noProof/>
            <w:webHidden/>
            <w:sz w:val="28"/>
            <w:szCs w:val="28"/>
            <w:lang w:val="uk-UA"/>
          </w:rPr>
          <w:t>3</w:t>
        </w:r>
        <w:r w:rsidRPr="00081C2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03DFE" w:rsidRPr="00081C2A" w:rsidRDefault="00B03DFE" w:rsidP="00693C6D">
      <w:pPr>
        <w:pStyle w:val="21"/>
        <w:tabs>
          <w:tab w:val="right" w:leader="dot" w:pos="9508"/>
        </w:tabs>
        <w:spacing w:line="360" w:lineRule="auto"/>
        <w:rPr>
          <w:rFonts w:ascii="Times New Roman" w:hAnsi="Times New Roman" w:cs="Times New Roman"/>
          <w:smallCaps w:val="0"/>
          <w:noProof/>
          <w:sz w:val="28"/>
          <w:szCs w:val="28"/>
          <w:lang w:eastAsia="ru-RU"/>
        </w:rPr>
      </w:pPr>
      <w:hyperlink w:anchor="_Toc351996930" w:history="1">
        <w:r w:rsidRPr="00081C2A">
          <w:rPr>
            <w:rStyle w:val="a5"/>
            <w:rFonts w:ascii="Times New Roman" w:hAnsi="Times New Roman" w:cs="Times New Roman"/>
            <w:bCs/>
            <w:caps/>
            <w:noProof/>
            <w:color w:val="auto"/>
            <w:sz w:val="28"/>
            <w:szCs w:val="28"/>
            <w:lang w:val="uk-UA"/>
          </w:rPr>
          <w:t xml:space="preserve">3.2 </w:t>
        </w:r>
        <w:r w:rsidR="00050BAA" w:rsidRPr="00081C2A">
          <w:rPr>
            <w:rStyle w:val="a5"/>
            <w:rFonts w:ascii="Times New Roman" w:hAnsi="Times New Roman" w:cs="Times New Roman"/>
            <w:bCs/>
            <w:caps/>
            <w:noProof/>
            <w:color w:val="auto"/>
            <w:sz w:val="28"/>
            <w:szCs w:val="28"/>
            <w:lang w:val="uk-UA"/>
          </w:rPr>
          <w:t>П</w:t>
        </w:r>
        <w:r w:rsidRPr="00081C2A">
          <w:rPr>
            <w:rStyle w:val="a5"/>
            <w:rFonts w:ascii="Times New Roman" w:hAnsi="Times New Roman" w:cs="Times New Roman"/>
            <w:bCs/>
            <w:noProof/>
            <w:color w:val="auto"/>
            <w:sz w:val="28"/>
            <w:szCs w:val="28"/>
            <w:lang w:val="uk-UA"/>
          </w:rPr>
          <w:t>рограм</w:t>
        </w:r>
        <w:r w:rsidR="00050BAA" w:rsidRPr="00081C2A">
          <w:rPr>
            <w:rStyle w:val="a5"/>
            <w:rFonts w:ascii="Times New Roman" w:hAnsi="Times New Roman" w:cs="Times New Roman"/>
            <w:bCs/>
            <w:noProof/>
            <w:color w:val="auto"/>
            <w:sz w:val="28"/>
            <w:szCs w:val="28"/>
            <w:lang w:val="uk-UA"/>
          </w:rPr>
          <w:t>а</w:t>
        </w:r>
        <w:r w:rsidRPr="00081C2A">
          <w:rPr>
            <w:rStyle w:val="a5"/>
            <w:rFonts w:ascii="Times New Roman" w:hAnsi="Times New Roman" w:cs="Times New Roman"/>
            <w:bCs/>
            <w:noProof/>
            <w:color w:val="auto"/>
            <w:sz w:val="28"/>
            <w:szCs w:val="28"/>
            <w:lang w:val="uk-UA"/>
          </w:rPr>
          <w:t xml:space="preserve"> </w:t>
        </w:r>
        <w:r w:rsidR="00050BAA" w:rsidRPr="00081C2A">
          <w:rPr>
            <w:rStyle w:val="a5"/>
            <w:rFonts w:ascii="Times New Roman" w:hAnsi="Times New Roman" w:cs="Times New Roman"/>
            <w:bCs/>
            <w:noProof/>
            <w:color w:val="auto"/>
            <w:sz w:val="28"/>
            <w:szCs w:val="28"/>
            <w:lang w:val="uk-UA"/>
          </w:rPr>
          <w:t xml:space="preserve">науково-дослідної </w:t>
        </w:r>
        <w:r w:rsidRPr="00081C2A">
          <w:rPr>
            <w:rStyle w:val="a5"/>
            <w:rFonts w:ascii="Times New Roman" w:hAnsi="Times New Roman" w:cs="Times New Roman"/>
            <w:bCs/>
            <w:noProof/>
            <w:color w:val="auto"/>
            <w:sz w:val="28"/>
            <w:szCs w:val="28"/>
            <w:lang w:val="uk-UA"/>
          </w:rPr>
          <w:t>практики</w:t>
        </w:r>
        <w:r w:rsidRPr="00081C2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81C2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81C2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_Toc351996930 \h </w:instrText>
        </w:r>
        <w:r w:rsidRPr="00081C2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81C2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368D0" w:rsidRPr="00081C2A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081C2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03DFE" w:rsidRPr="00081C2A" w:rsidRDefault="00B03DFE" w:rsidP="006F2790">
      <w:pPr>
        <w:pStyle w:val="15"/>
        <w:rPr>
          <w:color w:val="auto"/>
          <w:lang w:eastAsia="ru-RU"/>
        </w:rPr>
      </w:pPr>
      <w:hyperlink w:anchor="_Toc351996931" w:history="1">
        <w:r w:rsidRPr="00081C2A">
          <w:rPr>
            <w:rStyle w:val="a5"/>
            <w:color w:val="auto"/>
          </w:rPr>
          <w:t>4.</w:t>
        </w:r>
      </w:hyperlink>
      <w:hyperlink w:anchor="_Toc351996934" w:history="1">
        <w:r w:rsidRPr="00081C2A">
          <w:rPr>
            <w:rStyle w:val="a5"/>
            <w:color w:val="auto"/>
          </w:rPr>
          <w:t xml:space="preserve"> звіт з проходження практики</w:t>
        </w:r>
        <w:r w:rsidRPr="00081C2A">
          <w:rPr>
            <w:webHidden/>
            <w:color w:val="auto"/>
          </w:rPr>
          <w:tab/>
        </w:r>
        <w:r w:rsidR="00F60526" w:rsidRPr="00081C2A">
          <w:rPr>
            <w:webHidden/>
            <w:color w:val="auto"/>
          </w:rPr>
          <w:t>1</w:t>
        </w:r>
        <w:r w:rsidR="00081C2A" w:rsidRPr="00081C2A">
          <w:rPr>
            <w:webHidden/>
            <w:color w:val="auto"/>
          </w:rPr>
          <w:t>7</w:t>
        </w:r>
      </w:hyperlink>
    </w:p>
    <w:p w:rsidR="00B03DFE" w:rsidRPr="00081C2A" w:rsidRDefault="00B03DFE" w:rsidP="00693C6D">
      <w:pPr>
        <w:pStyle w:val="21"/>
        <w:tabs>
          <w:tab w:val="right" w:leader="dot" w:pos="9508"/>
        </w:tabs>
        <w:spacing w:line="360" w:lineRule="auto"/>
        <w:rPr>
          <w:rFonts w:ascii="Times New Roman" w:hAnsi="Times New Roman" w:cs="Times New Roman"/>
          <w:smallCaps w:val="0"/>
          <w:noProof/>
          <w:sz w:val="28"/>
          <w:szCs w:val="28"/>
          <w:lang w:eastAsia="ru-RU"/>
        </w:rPr>
      </w:pPr>
      <w:hyperlink w:anchor="_Toc351996935" w:history="1">
        <w:r w:rsidR="007942B2" w:rsidRPr="00081C2A">
          <w:rPr>
            <w:rStyle w:val="a5"/>
            <w:rFonts w:ascii="Times New Roman" w:hAnsi="Times New Roman" w:cs="Times New Roman"/>
            <w:bCs/>
            <w:noProof/>
            <w:color w:val="auto"/>
            <w:sz w:val="28"/>
            <w:szCs w:val="28"/>
            <w:lang w:val="uk-UA"/>
          </w:rPr>
          <w:t>4</w:t>
        </w:r>
        <w:r w:rsidRPr="00081C2A">
          <w:rPr>
            <w:rStyle w:val="a5"/>
            <w:rFonts w:ascii="Times New Roman" w:hAnsi="Times New Roman" w:cs="Times New Roman"/>
            <w:bCs/>
            <w:noProof/>
            <w:color w:val="auto"/>
            <w:sz w:val="28"/>
            <w:szCs w:val="28"/>
            <w:lang w:val="uk-UA"/>
          </w:rPr>
          <w:t>.1 Структура звіту</w:t>
        </w:r>
        <w:r w:rsidR="007942B2" w:rsidRPr="00081C2A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  <w:lang w:val="uk-UA"/>
          </w:rPr>
          <w:t xml:space="preserve"> </w:t>
        </w:r>
        <w:r w:rsidRPr="00081C2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60526" w:rsidRPr="00081C2A">
          <w:rPr>
            <w:rFonts w:ascii="Times New Roman" w:hAnsi="Times New Roman" w:cs="Times New Roman"/>
            <w:noProof/>
            <w:webHidden/>
            <w:sz w:val="28"/>
            <w:szCs w:val="28"/>
            <w:lang w:val="uk-UA"/>
          </w:rPr>
          <w:t>1</w:t>
        </w:r>
        <w:r w:rsidR="00081C2A" w:rsidRPr="00081C2A">
          <w:rPr>
            <w:rFonts w:ascii="Times New Roman" w:hAnsi="Times New Roman" w:cs="Times New Roman"/>
            <w:noProof/>
            <w:webHidden/>
            <w:sz w:val="28"/>
            <w:szCs w:val="28"/>
            <w:lang w:val="uk-UA"/>
          </w:rPr>
          <w:t>7</w:t>
        </w:r>
      </w:hyperlink>
    </w:p>
    <w:p w:rsidR="00B03DFE" w:rsidRPr="00081C2A" w:rsidRDefault="00B03DFE" w:rsidP="00693C6D">
      <w:pPr>
        <w:pStyle w:val="21"/>
        <w:tabs>
          <w:tab w:val="right" w:leader="dot" w:pos="9508"/>
        </w:tabs>
        <w:spacing w:line="360" w:lineRule="auto"/>
        <w:rPr>
          <w:rFonts w:ascii="Times New Roman" w:hAnsi="Times New Roman" w:cs="Times New Roman"/>
          <w:smallCaps w:val="0"/>
          <w:noProof/>
          <w:sz w:val="28"/>
          <w:szCs w:val="28"/>
          <w:lang w:eastAsia="ru-RU"/>
        </w:rPr>
      </w:pPr>
      <w:hyperlink w:anchor="_Toc351996936" w:history="1">
        <w:r w:rsidR="007942B2" w:rsidRPr="00081C2A">
          <w:rPr>
            <w:rStyle w:val="a5"/>
            <w:rFonts w:ascii="Times New Roman" w:hAnsi="Times New Roman" w:cs="Times New Roman"/>
            <w:bCs/>
            <w:noProof/>
            <w:color w:val="auto"/>
            <w:sz w:val="28"/>
            <w:szCs w:val="28"/>
            <w:lang w:val="uk-UA"/>
          </w:rPr>
          <w:t>4</w:t>
        </w:r>
        <w:r w:rsidRPr="00081C2A">
          <w:rPr>
            <w:rStyle w:val="a5"/>
            <w:rFonts w:ascii="Times New Roman" w:hAnsi="Times New Roman" w:cs="Times New Roman"/>
            <w:bCs/>
            <w:noProof/>
            <w:color w:val="auto"/>
            <w:sz w:val="28"/>
            <w:szCs w:val="28"/>
            <w:lang w:val="uk-UA"/>
          </w:rPr>
          <w:t>.2</w:t>
        </w:r>
        <w:r w:rsidR="007942B2" w:rsidRPr="00081C2A">
          <w:rPr>
            <w:rStyle w:val="a5"/>
            <w:rFonts w:ascii="Times New Roman" w:hAnsi="Times New Roman" w:cs="Times New Roman"/>
            <w:bCs/>
            <w:noProof/>
            <w:color w:val="auto"/>
            <w:sz w:val="28"/>
            <w:szCs w:val="28"/>
            <w:lang w:val="uk-UA"/>
          </w:rPr>
          <w:t xml:space="preserve"> </w:t>
        </w:r>
        <w:r w:rsidRPr="00081C2A">
          <w:rPr>
            <w:rStyle w:val="a5"/>
            <w:rFonts w:ascii="Times New Roman" w:hAnsi="Times New Roman" w:cs="Times New Roman"/>
            <w:bCs/>
            <w:noProof/>
            <w:color w:val="auto"/>
            <w:sz w:val="28"/>
            <w:szCs w:val="28"/>
            <w:lang w:val="uk-UA"/>
          </w:rPr>
          <w:t xml:space="preserve"> </w:t>
        </w:r>
        <w:r w:rsidR="007942B2" w:rsidRPr="00081C2A">
          <w:rPr>
            <w:rStyle w:val="a5"/>
            <w:rFonts w:ascii="Times New Roman" w:hAnsi="Times New Roman" w:cs="Times New Roman"/>
            <w:bCs/>
            <w:noProof/>
            <w:color w:val="auto"/>
            <w:sz w:val="28"/>
            <w:szCs w:val="28"/>
            <w:lang w:val="uk-UA"/>
          </w:rPr>
          <w:t>Вимоги до оформлення звіту</w:t>
        </w:r>
        <w:r w:rsidRPr="00081C2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60526" w:rsidRPr="00081C2A">
          <w:rPr>
            <w:rFonts w:ascii="Times New Roman" w:hAnsi="Times New Roman" w:cs="Times New Roman"/>
            <w:noProof/>
            <w:webHidden/>
            <w:sz w:val="28"/>
            <w:szCs w:val="28"/>
            <w:lang w:val="uk-UA"/>
          </w:rPr>
          <w:t>17</w:t>
        </w:r>
      </w:hyperlink>
    </w:p>
    <w:p w:rsidR="00B03DFE" w:rsidRPr="00081C2A" w:rsidRDefault="007942B2" w:rsidP="00BF630C">
      <w:pPr>
        <w:pStyle w:val="15"/>
        <w:rPr>
          <w:smallCaps/>
          <w:color w:val="auto"/>
          <w:lang w:eastAsia="ru-RU"/>
        </w:rPr>
      </w:pPr>
      <w:r w:rsidRPr="00081C2A">
        <w:rPr>
          <w:rStyle w:val="a5"/>
          <w:color w:val="auto"/>
          <w:u w:val="none"/>
        </w:rPr>
        <w:t>5. ЗАХИСТ Науково-дослідної практики</w:t>
      </w:r>
      <w:hyperlink w:anchor="_Toc351996938" w:history="1">
        <w:r w:rsidRPr="00081C2A">
          <w:rPr>
            <w:webHidden/>
            <w:color w:val="auto"/>
          </w:rPr>
          <w:tab/>
        </w:r>
        <w:r w:rsidRPr="00081C2A">
          <w:rPr>
            <w:webHidden/>
            <w:color w:val="auto"/>
          </w:rPr>
          <w:fldChar w:fldCharType="begin"/>
        </w:r>
        <w:r w:rsidRPr="00081C2A">
          <w:rPr>
            <w:webHidden/>
            <w:color w:val="auto"/>
          </w:rPr>
          <w:instrText xml:space="preserve"> PAGEREF _Toc351996938 \h </w:instrText>
        </w:r>
        <w:r w:rsidRPr="00081C2A">
          <w:rPr>
            <w:webHidden/>
            <w:color w:val="auto"/>
          </w:rPr>
        </w:r>
        <w:r w:rsidRPr="00081C2A">
          <w:rPr>
            <w:webHidden/>
            <w:color w:val="auto"/>
          </w:rPr>
          <w:fldChar w:fldCharType="separate"/>
        </w:r>
        <w:r w:rsidR="00F60526" w:rsidRPr="00081C2A">
          <w:rPr>
            <w:webHidden/>
            <w:color w:val="auto"/>
          </w:rPr>
          <w:t>2</w:t>
        </w:r>
        <w:r w:rsidR="00081C2A" w:rsidRPr="00081C2A">
          <w:rPr>
            <w:webHidden/>
            <w:color w:val="auto"/>
          </w:rPr>
          <w:t>1</w:t>
        </w:r>
        <w:r w:rsidRPr="00081C2A">
          <w:rPr>
            <w:webHidden/>
            <w:color w:val="auto"/>
          </w:rPr>
          <w:fldChar w:fldCharType="end"/>
        </w:r>
      </w:hyperlink>
      <w:hyperlink w:anchor="_Toc351996937" w:history="1"/>
      <w:r w:rsidRPr="00081C2A">
        <w:rPr>
          <w:rStyle w:val="a5"/>
          <w:color w:val="auto"/>
        </w:rPr>
        <w:t xml:space="preserve"> </w:t>
      </w:r>
    </w:p>
    <w:p w:rsidR="00B03DFE" w:rsidRPr="00081C2A" w:rsidRDefault="00B03DFE" w:rsidP="006F2790">
      <w:pPr>
        <w:pStyle w:val="15"/>
        <w:rPr>
          <w:color w:val="auto"/>
          <w:lang w:eastAsia="ru-RU"/>
        </w:rPr>
      </w:pPr>
      <w:hyperlink w:anchor="_Toc351996938" w:history="1">
        <w:r w:rsidRPr="00081C2A">
          <w:rPr>
            <w:rStyle w:val="a5"/>
            <w:color w:val="auto"/>
          </w:rPr>
          <w:t>СПИСОК ВИКОРИСТАНИХ ДЖЕРЕЛ</w:t>
        </w:r>
        <w:r w:rsidRPr="00081C2A">
          <w:rPr>
            <w:webHidden/>
            <w:color w:val="auto"/>
          </w:rPr>
          <w:tab/>
        </w:r>
        <w:r w:rsidR="00F60526" w:rsidRPr="00081C2A">
          <w:rPr>
            <w:webHidden/>
            <w:color w:val="auto"/>
          </w:rPr>
          <w:t>2</w:t>
        </w:r>
        <w:r w:rsidR="00081C2A" w:rsidRPr="00081C2A">
          <w:rPr>
            <w:webHidden/>
            <w:color w:val="auto"/>
          </w:rPr>
          <w:t>2</w:t>
        </w:r>
      </w:hyperlink>
    </w:p>
    <w:p w:rsidR="00B03DFE" w:rsidRPr="00081C2A" w:rsidRDefault="00B03DFE" w:rsidP="006F2790">
      <w:pPr>
        <w:pStyle w:val="15"/>
        <w:rPr>
          <w:color w:val="auto"/>
          <w:lang w:eastAsia="ru-RU"/>
        </w:rPr>
      </w:pPr>
      <w:hyperlink w:anchor="_Toc351996939" w:history="1">
        <w:r w:rsidRPr="00081C2A">
          <w:rPr>
            <w:rStyle w:val="a5"/>
            <w:color w:val="auto"/>
          </w:rPr>
          <w:t>додатки</w:t>
        </w:r>
        <w:r w:rsidRPr="00081C2A">
          <w:rPr>
            <w:webHidden/>
            <w:color w:val="auto"/>
          </w:rPr>
          <w:tab/>
        </w:r>
        <w:r w:rsidR="00F60526" w:rsidRPr="00081C2A">
          <w:rPr>
            <w:webHidden/>
            <w:color w:val="auto"/>
          </w:rPr>
          <w:t>2</w:t>
        </w:r>
        <w:r w:rsidR="00081C2A" w:rsidRPr="00081C2A">
          <w:rPr>
            <w:webHidden/>
            <w:color w:val="auto"/>
          </w:rPr>
          <w:t>3</w:t>
        </w:r>
      </w:hyperlink>
    </w:p>
    <w:p w:rsidR="00AC2AAC" w:rsidRPr="00081C2A" w:rsidRDefault="00B03DFE" w:rsidP="0039189E">
      <w:pPr>
        <w:widowControl w:val="0"/>
        <w:tabs>
          <w:tab w:val="right" w:leader="dot" w:pos="9629"/>
        </w:tabs>
        <w:autoSpaceDE w:val="0"/>
        <w:spacing w:line="312" w:lineRule="auto"/>
        <w:rPr>
          <w:caps/>
          <w:sz w:val="26"/>
          <w:szCs w:val="26"/>
          <w:lang w:val="uk-UA"/>
        </w:rPr>
      </w:pPr>
      <w:r w:rsidRPr="00081C2A">
        <w:rPr>
          <w:caps/>
          <w:sz w:val="28"/>
          <w:szCs w:val="28"/>
          <w:lang w:val="uk-UA"/>
        </w:rPr>
        <w:fldChar w:fldCharType="end"/>
      </w:r>
    </w:p>
    <w:p w:rsidR="00D51635" w:rsidRPr="00081C2A" w:rsidRDefault="00AC2AAC" w:rsidP="004854D2">
      <w:pPr>
        <w:widowControl w:val="0"/>
        <w:tabs>
          <w:tab w:val="right" w:leader="dot" w:pos="9629"/>
        </w:tabs>
        <w:autoSpaceDE w:val="0"/>
        <w:spacing w:line="312" w:lineRule="auto"/>
        <w:jc w:val="center"/>
        <w:rPr>
          <w:rFonts w:ascii="Arial" w:hAnsi="Arial" w:cs="Arial"/>
          <w:b/>
          <w:bCs/>
          <w:sz w:val="32"/>
          <w:szCs w:val="32"/>
          <w:lang w:val="uk-UA"/>
        </w:rPr>
      </w:pPr>
      <w:r w:rsidRPr="00081C2A">
        <w:rPr>
          <w:caps/>
          <w:sz w:val="26"/>
          <w:szCs w:val="26"/>
          <w:lang w:val="uk-UA"/>
        </w:rPr>
        <w:br w:type="page"/>
      </w:r>
      <w:bookmarkStart w:id="1" w:name="_Toc351996918"/>
      <w:r w:rsidR="00D51635" w:rsidRPr="00081C2A">
        <w:rPr>
          <w:rFonts w:ascii="Arial" w:hAnsi="Arial" w:cs="Arial"/>
          <w:b/>
          <w:bCs/>
          <w:sz w:val="32"/>
          <w:szCs w:val="32"/>
          <w:lang w:val="uk-UA"/>
        </w:rPr>
        <w:lastRenderedPageBreak/>
        <w:t>ВСТУП</w:t>
      </w:r>
      <w:bookmarkEnd w:id="1"/>
    </w:p>
    <w:p w:rsidR="00D51635" w:rsidRPr="00081C2A" w:rsidRDefault="00843F2B" w:rsidP="00843F2B">
      <w:pPr>
        <w:widowControl w:val="0"/>
        <w:autoSpaceDE w:val="0"/>
        <w:spacing w:line="312" w:lineRule="auto"/>
        <w:ind w:firstLine="72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Н</w:t>
      </w:r>
      <w:r w:rsidR="003B540D" w:rsidRPr="00081C2A">
        <w:rPr>
          <w:sz w:val="26"/>
          <w:szCs w:val="26"/>
          <w:lang w:val="uk-UA"/>
        </w:rPr>
        <w:t>ауково-дослідн</w:t>
      </w:r>
      <w:r w:rsidRPr="00081C2A">
        <w:rPr>
          <w:sz w:val="26"/>
          <w:szCs w:val="26"/>
          <w:lang w:val="uk-UA"/>
        </w:rPr>
        <w:t>а</w:t>
      </w:r>
      <w:r w:rsidR="003B540D" w:rsidRPr="00081C2A">
        <w:rPr>
          <w:sz w:val="26"/>
          <w:szCs w:val="26"/>
          <w:lang w:val="uk-UA"/>
        </w:rPr>
        <w:t xml:space="preserve"> практик</w:t>
      </w:r>
      <w:r w:rsidRPr="00081C2A">
        <w:rPr>
          <w:sz w:val="26"/>
          <w:szCs w:val="26"/>
          <w:lang w:val="uk-UA"/>
        </w:rPr>
        <w:t>а</w:t>
      </w:r>
      <w:r w:rsidR="003B540D" w:rsidRPr="00081C2A">
        <w:rPr>
          <w:sz w:val="26"/>
          <w:szCs w:val="26"/>
          <w:lang w:val="uk-UA"/>
        </w:rPr>
        <w:t xml:space="preserve"> </w:t>
      </w:r>
      <w:r w:rsidR="00D51635" w:rsidRPr="00081C2A">
        <w:rPr>
          <w:sz w:val="26"/>
          <w:szCs w:val="26"/>
          <w:lang w:val="uk-UA"/>
        </w:rPr>
        <w:t xml:space="preserve">є невід'ємною складовою </w:t>
      </w:r>
      <w:r w:rsidRPr="00081C2A">
        <w:rPr>
          <w:sz w:val="26"/>
          <w:szCs w:val="26"/>
          <w:lang w:val="uk-UA"/>
        </w:rPr>
        <w:t xml:space="preserve"> </w:t>
      </w:r>
      <w:r w:rsidR="00D51635" w:rsidRPr="00081C2A">
        <w:rPr>
          <w:sz w:val="26"/>
          <w:szCs w:val="26"/>
          <w:lang w:val="uk-UA"/>
        </w:rPr>
        <w:t xml:space="preserve">програми підготовки студентів факультету менеджменту та маркетингу </w:t>
      </w:r>
      <w:r w:rsidR="00E200A6" w:rsidRPr="00081C2A">
        <w:rPr>
          <w:bCs/>
          <w:sz w:val="26"/>
          <w:szCs w:val="26"/>
          <w:lang w:val="uk-UA"/>
        </w:rPr>
        <w:t xml:space="preserve"> </w:t>
      </w:r>
      <w:r w:rsidRPr="00081C2A">
        <w:rPr>
          <w:bCs/>
          <w:sz w:val="26"/>
          <w:szCs w:val="26"/>
          <w:lang w:val="uk-UA"/>
        </w:rPr>
        <w:t>магістерського</w:t>
      </w:r>
      <w:r w:rsidR="00E200A6" w:rsidRPr="00081C2A">
        <w:rPr>
          <w:bCs/>
          <w:sz w:val="26"/>
          <w:szCs w:val="26"/>
          <w:lang w:val="uk-UA"/>
        </w:rPr>
        <w:t xml:space="preserve"> рівня. </w:t>
      </w:r>
      <w:r w:rsidR="00D51635" w:rsidRPr="00081C2A">
        <w:rPr>
          <w:sz w:val="26"/>
          <w:szCs w:val="26"/>
          <w:lang w:val="uk-UA"/>
        </w:rPr>
        <w:t>Вона становить важливу та обов'язкову ланку в підготовці висококваліфікованих спеціалістів до майбутньої діяльності за фахом</w:t>
      </w:r>
      <w:r w:rsidRPr="00081C2A">
        <w:rPr>
          <w:sz w:val="26"/>
          <w:szCs w:val="26"/>
          <w:lang w:val="uk-UA"/>
        </w:rPr>
        <w:t>, забезпечуючи їх відповідність</w:t>
      </w:r>
      <w:r w:rsidR="00E200A6" w:rsidRPr="00081C2A">
        <w:rPr>
          <w:sz w:val="26"/>
          <w:szCs w:val="26"/>
          <w:lang w:val="uk-UA"/>
        </w:rPr>
        <w:t xml:space="preserve"> зростаючим </w:t>
      </w:r>
      <w:r w:rsidRPr="00081C2A">
        <w:rPr>
          <w:sz w:val="26"/>
          <w:szCs w:val="26"/>
          <w:lang w:val="uk-UA"/>
        </w:rPr>
        <w:t xml:space="preserve">вимогам роботодавців та </w:t>
      </w:r>
      <w:r w:rsidR="00E200A6" w:rsidRPr="00081C2A">
        <w:rPr>
          <w:sz w:val="26"/>
          <w:szCs w:val="26"/>
          <w:lang w:val="uk-UA"/>
        </w:rPr>
        <w:t xml:space="preserve">власну </w:t>
      </w:r>
      <w:r w:rsidRPr="00081C2A">
        <w:rPr>
          <w:sz w:val="26"/>
          <w:szCs w:val="26"/>
          <w:lang w:val="uk-UA"/>
        </w:rPr>
        <w:t>конкурентоспроможність на ринку праці</w:t>
      </w:r>
      <w:r w:rsidR="00D51635" w:rsidRPr="00081C2A">
        <w:rPr>
          <w:sz w:val="26"/>
          <w:szCs w:val="26"/>
          <w:lang w:val="uk-UA"/>
        </w:rPr>
        <w:t xml:space="preserve">. </w:t>
      </w:r>
    </w:p>
    <w:p w:rsidR="00D51635" w:rsidRPr="00081C2A" w:rsidRDefault="00843F2B" w:rsidP="00E46B00">
      <w:pPr>
        <w:spacing w:line="312" w:lineRule="auto"/>
        <w:ind w:firstLine="709"/>
        <w:jc w:val="both"/>
        <w:rPr>
          <w:b/>
          <w:bCs/>
          <w:iCs/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Науково-дослідна практика  студентів-магістрів </w:t>
      </w:r>
      <w:r w:rsidRPr="00081C2A">
        <w:rPr>
          <w:bCs/>
          <w:sz w:val="26"/>
          <w:szCs w:val="26"/>
          <w:lang w:val="uk-UA"/>
        </w:rPr>
        <w:t xml:space="preserve">галузі знань 07 </w:t>
      </w:r>
      <w:r w:rsidRPr="00081C2A">
        <w:rPr>
          <w:sz w:val="26"/>
          <w:szCs w:val="26"/>
          <w:lang w:val="uk-UA"/>
        </w:rPr>
        <w:t>«Управління та</w:t>
      </w:r>
      <w:r w:rsidRPr="00081C2A">
        <w:rPr>
          <w:bCs/>
          <w:sz w:val="26"/>
          <w:szCs w:val="26"/>
          <w:lang w:val="uk-UA"/>
        </w:rPr>
        <w:t xml:space="preserve"> адміністрування</w:t>
      </w:r>
      <w:r w:rsidRPr="00081C2A">
        <w:rPr>
          <w:sz w:val="26"/>
          <w:szCs w:val="26"/>
          <w:lang w:val="uk-UA"/>
        </w:rPr>
        <w:t xml:space="preserve">», спеціальності 073 «Менеджмент», спеціалізації «Менеджмент </w:t>
      </w:r>
      <w:r w:rsidR="00A567C2" w:rsidRPr="00081C2A">
        <w:rPr>
          <w:sz w:val="26"/>
          <w:szCs w:val="26"/>
          <w:lang w:val="uk-UA"/>
        </w:rPr>
        <w:t>міжнародних проектів</w:t>
      </w:r>
      <w:r w:rsidRPr="00081C2A">
        <w:rPr>
          <w:sz w:val="26"/>
          <w:szCs w:val="26"/>
          <w:lang w:val="uk-UA"/>
        </w:rPr>
        <w:t xml:space="preserve">» </w:t>
      </w:r>
      <w:r w:rsidR="00D51635" w:rsidRPr="00081C2A">
        <w:rPr>
          <w:sz w:val="26"/>
          <w:szCs w:val="26"/>
          <w:lang w:val="uk-UA"/>
        </w:rPr>
        <w:t>здійсню</w:t>
      </w:r>
      <w:r w:rsidR="006605DF" w:rsidRPr="00081C2A">
        <w:rPr>
          <w:sz w:val="26"/>
          <w:szCs w:val="26"/>
          <w:lang w:val="uk-UA"/>
        </w:rPr>
        <w:t>є</w:t>
      </w:r>
      <w:r w:rsidR="00D51635" w:rsidRPr="00081C2A">
        <w:rPr>
          <w:sz w:val="26"/>
          <w:szCs w:val="26"/>
          <w:lang w:val="uk-UA"/>
        </w:rPr>
        <w:t>ться</w:t>
      </w:r>
      <w:r w:rsidR="00720046" w:rsidRPr="00081C2A">
        <w:rPr>
          <w:sz w:val="26"/>
          <w:szCs w:val="26"/>
          <w:lang w:val="uk-UA"/>
        </w:rPr>
        <w:t xml:space="preserve"> </w:t>
      </w:r>
      <w:r w:rsidR="00D51635" w:rsidRPr="00081C2A">
        <w:rPr>
          <w:sz w:val="26"/>
          <w:szCs w:val="26"/>
          <w:lang w:val="uk-UA"/>
        </w:rPr>
        <w:t>відповідно</w:t>
      </w:r>
      <w:r w:rsidR="00720046" w:rsidRPr="00081C2A">
        <w:rPr>
          <w:sz w:val="26"/>
          <w:szCs w:val="26"/>
          <w:lang w:val="uk-UA"/>
        </w:rPr>
        <w:t xml:space="preserve"> </w:t>
      </w:r>
      <w:r w:rsidR="00D51635" w:rsidRPr="00081C2A">
        <w:rPr>
          <w:sz w:val="26"/>
          <w:szCs w:val="26"/>
          <w:lang w:val="uk-UA"/>
        </w:rPr>
        <w:t>до</w:t>
      </w:r>
      <w:r w:rsidR="00E200A6" w:rsidRPr="00081C2A">
        <w:rPr>
          <w:sz w:val="26"/>
          <w:szCs w:val="26"/>
          <w:lang w:val="uk-UA"/>
        </w:rPr>
        <w:t xml:space="preserve"> «О</w:t>
      </w:r>
      <w:r w:rsidR="006605DF" w:rsidRPr="00081C2A">
        <w:rPr>
          <w:sz w:val="26"/>
          <w:szCs w:val="26"/>
          <w:lang w:val="uk-UA"/>
        </w:rPr>
        <w:t>світньо-наукової п</w:t>
      </w:r>
      <w:r w:rsidR="006605DF" w:rsidRPr="00081C2A">
        <w:rPr>
          <w:bCs/>
          <w:sz w:val="26"/>
          <w:szCs w:val="26"/>
          <w:lang w:val="uk-UA"/>
        </w:rPr>
        <w:t xml:space="preserve">рограми другого (магістерського) рівня вищої освіти ступеня «магістр»  </w:t>
      </w:r>
      <w:r w:rsidR="006605DF" w:rsidRPr="00081C2A">
        <w:rPr>
          <w:sz w:val="26"/>
          <w:szCs w:val="26"/>
          <w:lang w:val="uk-UA"/>
        </w:rPr>
        <w:t xml:space="preserve"> [1] та</w:t>
      </w:r>
      <w:r w:rsidR="006605DF" w:rsidRPr="00081C2A">
        <w:rPr>
          <w:b/>
          <w:bCs/>
          <w:iCs/>
          <w:sz w:val="26"/>
          <w:szCs w:val="26"/>
          <w:lang w:val="uk-UA"/>
        </w:rPr>
        <w:t xml:space="preserve"> </w:t>
      </w:r>
      <w:r w:rsidR="00D51635" w:rsidRPr="00081C2A">
        <w:rPr>
          <w:sz w:val="26"/>
          <w:szCs w:val="26"/>
          <w:lang w:val="uk-UA"/>
        </w:rPr>
        <w:t>«Положення про проведення практики студентів вищих навчальних закладів України»</w:t>
      </w:r>
      <w:r w:rsidR="00720046" w:rsidRPr="00081C2A">
        <w:rPr>
          <w:sz w:val="26"/>
          <w:szCs w:val="26"/>
          <w:lang w:val="uk-UA"/>
        </w:rPr>
        <w:t xml:space="preserve"> </w:t>
      </w:r>
      <w:r w:rsidR="00D51635" w:rsidRPr="00081C2A">
        <w:rPr>
          <w:sz w:val="26"/>
          <w:szCs w:val="26"/>
          <w:lang w:val="uk-UA"/>
        </w:rPr>
        <w:t>[</w:t>
      </w:r>
      <w:r w:rsidR="006605DF" w:rsidRPr="00081C2A">
        <w:rPr>
          <w:sz w:val="26"/>
          <w:szCs w:val="26"/>
          <w:lang w:val="uk-UA"/>
        </w:rPr>
        <w:t>2</w:t>
      </w:r>
      <w:r w:rsidR="00D51635" w:rsidRPr="00081C2A">
        <w:rPr>
          <w:sz w:val="26"/>
          <w:szCs w:val="26"/>
          <w:lang w:val="uk-UA"/>
        </w:rPr>
        <w:t>]</w:t>
      </w:r>
      <w:r w:rsidR="006605DF" w:rsidRPr="00081C2A">
        <w:rPr>
          <w:sz w:val="26"/>
          <w:szCs w:val="26"/>
          <w:lang w:val="uk-UA"/>
        </w:rPr>
        <w:t>.</w:t>
      </w:r>
    </w:p>
    <w:p w:rsidR="00D51635" w:rsidRPr="00081C2A" w:rsidRDefault="00D51635" w:rsidP="00E46B00">
      <w:pPr>
        <w:widowControl w:val="0"/>
        <w:autoSpaceDE w:val="0"/>
        <w:spacing w:line="312" w:lineRule="auto"/>
        <w:ind w:firstLine="709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Практи</w:t>
      </w:r>
      <w:r w:rsidR="005D1153" w:rsidRPr="00081C2A">
        <w:rPr>
          <w:sz w:val="26"/>
          <w:szCs w:val="26"/>
          <w:lang w:val="uk-UA"/>
        </w:rPr>
        <w:t>чна підготовка забезпечує</w:t>
      </w:r>
      <w:r w:rsidRPr="00081C2A">
        <w:rPr>
          <w:sz w:val="26"/>
          <w:szCs w:val="26"/>
          <w:lang w:val="uk-UA"/>
        </w:rPr>
        <w:t xml:space="preserve"> закріпленн</w:t>
      </w:r>
      <w:r w:rsidR="005D1153" w:rsidRPr="00081C2A">
        <w:rPr>
          <w:sz w:val="26"/>
          <w:szCs w:val="26"/>
          <w:lang w:val="uk-UA"/>
        </w:rPr>
        <w:t>я</w:t>
      </w:r>
      <w:r w:rsidRPr="00081C2A">
        <w:rPr>
          <w:sz w:val="26"/>
          <w:szCs w:val="26"/>
          <w:lang w:val="uk-UA"/>
        </w:rPr>
        <w:t xml:space="preserve"> теоретичних знань</w:t>
      </w:r>
      <w:r w:rsidR="00E200A6" w:rsidRPr="00081C2A">
        <w:rPr>
          <w:sz w:val="26"/>
          <w:szCs w:val="26"/>
          <w:lang w:val="uk-UA"/>
        </w:rPr>
        <w:t>, а також</w:t>
      </w:r>
      <w:r w:rsidRPr="00081C2A">
        <w:rPr>
          <w:sz w:val="26"/>
          <w:szCs w:val="26"/>
          <w:lang w:val="uk-UA"/>
        </w:rPr>
        <w:t xml:space="preserve"> набуття, вдосконалення</w:t>
      </w:r>
      <w:r w:rsidR="00E200A6" w:rsidRPr="00081C2A">
        <w:rPr>
          <w:sz w:val="26"/>
          <w:szCs w:val="26"/>
          <w:lang w:val="uk-UA"/>
        </w:rPr>
        <w:t xml:space="preserve"> і розширення</w:t>
      </w:r>
      <w:r w:rsidRPr="00081C2A">
        <w:rPr>
          <w:sz w:val="26"/>
          <w:szCs w:val="26"/>
          <w:lang w:val="uk-UA"/>
        </w:rPr>
        <w:t xml:space="preserve"> </w:t>
      </w:r>
      <w:r w:rsidR="006605DF" w:rsidRPr="00081C2A">
        <w:rPr>
          <w:sz w:val="26"/>
          <w:szCs w:val="26"/>
          <w:lang w:val="uk-UA"/>
        </w:rPr>
        <w:t xml:space="preserve">професійних </w:t>
      </w:r>
      <w:r w:rsidR="005D1153" w:rsidRPr="00081C2A">
        <w:rPr>
          <w:sz w:val="26"/>
          <w:szCs w:val="26"/>
          <w:lang w:val="uk-UA"/>
        </w:rPr>
        <w:t>компетен</w:t>
      </w:r>
      <w:r w:rsidR="006605DF" w:rsidRPr="00081C2A">
        <w:rPr>
          <w:sz w:val="26"/>
          <w:szCs w:val="26"/>
          <w:lang w:val="uk-UA"/>
        </w:rPr>
        <w:t>тностей</w:t>
      </w:r>
      <w:r w:rsidR="00E200A6" w:rsidRPr="00081C2A">
        <w:rPr>
          <w:sz w:val="26"/>
          <w:szCs w:val="26"/>
          <w:lang w:val="uk-UA"/>
        </w:rPr>
        <w:t xml:space="preserve">, необхідних для успішної роботи </w:t>
      </w:r>
      <w:r w:rsidRPr="00081C2A">
        <w:rPr>
          <w:sz w:val="26"/>
          <w:szCs w:val="26"/>
          <w:lang w:val="uk-UA"/>
        </w:rPr>
        <w:t>за обраною спеціальністю. Вона надає сту</w:t>
      </w:r>
      <w:r w:rsidR="006605DF" w:rsidRPr="00081C2A">
        <w:rPr>
          <w:sz w:val="26"/>
          <w:szCs w:val="26"/>
          <w:lang w:val="uk-UA"/>
        </w:rPr>
        <w:t>дентові первинний досвід</w:t>
      </w:r>
      <w:r w:rsidRPr="00081C2A">
        <w:rPr>
          <w:sz w:val="26"/>
          <w:szCs w:val="26"/>
          <w:lang w:val="uk-UA"/>
        </w:rPr>
        <w:t xml:space="preserve"> діяльност</w:t>
      </w:r>
      <w:r w:rsidR="006605DF" w:rsidRPr="00081C2A">
        <w:rPr>
          <w:sz w:val="26"/>
          <w:szCs w:val="26"/>
          <w:lang w:val="uk-UA"/>
        </w:rPr>
        <w:t xml:space="preserve">і за фахом, </w:t>
      </w:r>
      <w:r w:rsidRPr="00081C2A">
        <w:rPr>
          <w:sz w:val="26"/>
          <w:szCs w:val="26"/>
          <w:lang w:val="uk-UA"/>
        </w:rPr>
        <w:t>сприяє формуванню</w:t>
      </w:r>
      <w:r w:rsidR="00720046" w:rsidRPr="00081C2A">
        <w:rPr>
          <w:sz w:val="26"/>
          <w:szCs w:val="26"/>
          <w:lang w:val="uk-UA"/>
        </w:rPr>
        <w:t xml:space="preserve"> </w:t>
      </w:r>
      <w:r w:rsidRPr="00081C2A">
        <w:rPr>
          <w:sz w:val="26"/>
          <w:szCs w:val="26"/>
          <w:lang w:val="uk-UA"/>
        </w:rPr>
        <w:t>професійних умінь і навичок для прийняття самостійних рішень та розв'язування задач, пов'язаних із управлінням сучасними організаціями в реальних соціально-економічних умовах</w:t>
      </w:r>
      <w:r w:rsidR="00720046" w:rsidRPr="00081C2A">
        <w:rPr>
          <w:sz w:val="26"/>
          <w:szCs w:val="26"/>
          <w:lang w:val="uk-UA"/>
        </w:rPr>
        <w:t xml:space="preserve"> </w:t>
      </w:r>
      <w:r w:rsidRPr="00081C2A">
        <w:rPr>
          <w:sz w:val="26"/>
          <w:szCs w:val="26"/>
          <w:lang w:val="uk-UA"/>
        </w:rPr>
        <w:t>їх функціонування.</w:t>
      </w:r>
    </w:p>
    <w:p w:rsidR="00D51635" w:rsidRPr="00081C2A" w:rsidRDefault="006605DF" w:rsidP="00E46B00">
      <w:pPr>
        <w:widowControl w:val="0"/>
        <w:autoSpaceDE w:val="0"/>
        <w:spacing w:line="312" w:lineRule="auto"/>
        <w:ind w:firstLine="709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Науково-дослідна</w:t>
      </w:r>
      <w:r w:rsidR="00D51635" w:rsidRPr="00081C2A">
        <w:rPr>
          <w:sz w:val="26"/>
          <w:szCs w:val="26"/>
          <w:lang w:val="uk-UA"/>
        </w:rPr>
        <w:t xml:space="preserve"> практика є</w:t>
      </w:r>
      <w:r w:rsidR="00720046" w:rsidRPr="00081C2A">
        <w:rPr>
          <w:sz w:val="26"/>
          <w:szCs w:val="26"/>
          <w:lang w:val="uk-UA"/>
        </w:rPr>
        <w:t xml:space="preserve"> </w:t>
      </w:r>
      <w:r w:rsidR="00D51635" w:rsidRPr="00081C2A">
        <w:rPr>
          <w:sz w:val="26"/>
          <w:szCs w:val="26"/>
          <w:lang w:val="uk-UA"/>
        </w:rPr>
        <w:t xml:space="preserve">завершальним етапом </w:t>
      </w:r>
      <w:r w:rsidR="0096078A" w:rsidRPr="00081C2A">
        <w:rPr>
          <w:sz w:val="26"/>
          <w:szCs w:val="26"/>
          <w:lang w:val="uk-UA"/>
        </w:rPr>
        <w:t>програми підготовки студентів</w:t>
      </w:r>
      <w:r w:rsidR="006F2790" w:rsidRPr="00081C2A">
        <w:rPr>
          <w:sz w:val="26"/>
          <w:szCs w:val="26"/>
          <w:lang w:val="uk-UA"/>
        </w:rPr>
        <w:t>-</w:t>
      </w:r>
      <w:r w:rsidR="00E46B00" w:rsidRPr="00081C2A">
        <w:rPr>
          <w:bCs/>
          <w:sz w:val="26"/>
          <w:szCs w:val="26"/>
          <w:lang w:val="uk-UA"/>
        </w:rPr>
        <w:t>магіст</w:t>
      </w:r>
      <w:r w:rsidR="006F2790" w:rsidRPr="00081C2A">
        <w:rPr>
          <w:bCs/>
          <w:sz w:val="26"/>
          <w:szCs w:val="26"/>
          <w:lang w:val="uk-UA"/>
        </w:rPr>
        <w:t>рантів</w:t>
      </w:r>
      <w:r w:rsidR="0096078A" w:rsidRPr="00081C2A">
        <w:rPr>
          <w:bCs/>
          <w:sz w:val="26"/>
          <w:szCs w:val="26"/>
          <w:lang w:val="uk-UA"/>
        </w:rPr>
        <w:t xml:space="preserve">.  </w:t>
      </w:r>
      <w:r w:rsidR="0096078A" w:rsidRPr="00081C2A">
        <w:rPr>
          <w:sz w:val="26"/>
          <w:szCs w:val="26"/>
          <w:lang w:val="uk-UA"/>
        </w:rPr>
        <w:t xml:space="preserve">  П</w:t>
      </w:r>
      <w:r w:rsidR="00D51635" w:rsidRPr="00081C2A">
        <w:rPr>
          <w:sz w:val="26"/>
          <w:szCs w:val="26"/>
          <w:lang w:val="uk-UA"/>
        </w:rPr>
        <w:t xml:space="preserve">ід час </w:t>
      </w:r>
      <w:r w:rsidR="0096078A" w:rsidRPr="00081C2A">
        <w:rPr>
          <w:sz w:val="26"/>
          <w:szCs w:val="26"/>
          <w:lang w:val="uk-UA"/>
        </w:rPr>
        <w:t>проходження практики с</w:t>
      </w:r>
      <w:r w:rsidR="00D51635" w:rsidRPr="00081C2A">
        <w:rPr>
          <w:sz w:val="26"/>
          <w:szCs w:val="26"/>
          <w:lang w:val="uk-UA"/>
        </w:rPr>
        <w:t xml:space="preserve">тудент </w:t>
      </w:r>
      <w:r w:rsidR="006F2790" w:rsidRPr="00081C2A">
        <w:rPr>
          <w:sz w:val="26"/>
          <w:szCs w:val="26"/>
          <w:lang w:val="uk-UA"/>
        </w:rPr>
        <w:t xml:space="preserve">повинен </w:t>
      </w:r>
      <w:r w:rsidR="00D51635" w:rsidRPr="00081C2A">
        <w:rPr>
          <w:sz w:val="26"/>
          <w:szCs w:val="26"/>
          <w:lang w:val="uk-UA"/>
        </w:rPr>
        <w:t>викон</w:t>
      </w:r>
      <w:r w:rsidR="006F2790" w:rsidRPr="00081C2A">
        <w:rPr>
          <w:sz w:val="26"/>
          <w:szCs w:val="26"/>
          <w:lang w:val="uk-UA"/>
        </w:rPr>
        <w:t xml:space="preserve">ати </w:t>
      </w:r>
      <w:r w:rsidR="00D51635" w:rsidRPr="00081C2A">
        <w:rPr>
          <w:sz w:val="26"/>
          <w:szCs w:val="26"/>
          <w:lang w:val="uk-UA"/>
        </w:rPr>
        <w:t>самостійне наукове дослідження, творчо застосовуючи теоретичні знання, набуті під час навчання, для вирішення</w:t>
      </w:r>
      <w:r w:rsidR="00E46B00" w:rsidRPr="00081C2A">
        <w:rPr>
          <w:sz w:val="26"/>
          <w:szCs w:val="26"/>
          <w:lang w:val="uk-UA"/>
        </w:rPr>
        <w:t xml:space="preserve"> широкого кола</w:t>
      </w:r>
      <w:r w:rsidR="00D51635" w:rsidRPr="00081C2A">
        <w:rPr>
          <w:sz w:val="26"/>
          <w:szCs w:val="26"/>
          <w:lang w:val="uk-UA"/>
        </w:rPr>
        <w:t xml:space="preserve"> </w:t>
      </w:r>
      <w:r w:rsidR="00E46B00" w:rsidRPr="00081C2A">
        <w:rPr>
          <w:sz w:val="26"/>
          <w:szCs w:val="26"/>
          <w:lang w:val="uk-UA"/>
        </w:rPr>
        <w:t xml:space="preserve">управлінських завдань. </w:t>
      </w:r>
      <w:r w:rsidR="00D51635" w:rsidRPr="00081C2A">
        <w:rPr>
          <w:sz w:val="26"/>
          <w:szCs w:val="26"/>
          <w:lang w:val="uk-UA"/>
        </w:rPr>
        <w:t xml:space="preserve"> </w:t>
      </w:r>
      <w:r w:rsidR="00424818" w:rsidRPr="00081C2A">
        <w:rPr>
          <w:sz w:val="26"/>
          <w:szCs w:val="26"/>
          <w:lang w:val="uk-UA"/>
        </w:rPr>
        <w:t>І</w:t>
      </w:r>
      <w:r w:rsidR="000C7713" w:rsidRPr="00081C2A">
        <w:rPr>
          <w:sz w:val="26"/>
          <w:szCs w:val="26"/>
          <w:lang w:val="uk-UA"/>
        </w:rPr>
        <w:t>нформаційно-аналітичні м</w:t>
      </w:r>
      <w:r w:rsidR="00D51635" w:rsidRPr="00081C2A">
        <w:rPr>
          <w:sz w:val="26"/>
          <w:szCs w:val="26"/>
          <w:lang w:val="uk-UA"/>
        </w:rPr>
        <w:t xml:space="preserve">атеріали практики складають основу </w:t>
      </w:r>
      <w:r w:rsidR="0096078A" w:rsidRPr="00081C2A">
        <w:rPr>
          <w:sz w:val="26"/>
          <w:szCs w:val="26"/>
          <w:lang w:val="uk-UA"/>
        </w:rPr>
        <w:t>магістерської дисертації</w:t>
      </w:r>
      <w:r w:rsidR="00D51635" w:rsidRPr="00081C2A">
        <w:rPr>
          <w:sz w:val="26"/>
          <w:szCs w:val="26"/>
          <w:lang w:val="uk-UA"/>
        </w:rPr>
        <w:t xml:space="preserve">. </w:t>
      </w:r>
    </w:p>
    <w:p w:rsidR="00D51635" w:rsidRPr="00081C2A" w:rsidRDefault="005D1153" w:rsidP="00FE350E">
      <w:pPr>
        <w:keepNext/>
        <w:widowControl w:val="0"/>
        <w:autoSpaceDE w:val="0"/>
        <w:spacing w:line="312" w:lineRule="auto"/>
        <w:jc w:val="center"/>
        <w:outlineLvl w:val="0"/>
        <w:rPr>
          <w:rFonts w:ascii="Arial" w:hAnsi="Arial" w:cs="Arial"/>
          <w:b/>
          <w:bCs/>
          <w:caps/>
          <w:sz w:val="32"/>
          <w:szCs w:val="32"/>
          <w:lang w:val="uk-UA"/>
        </w:rPr>
      </w:pPr>
      <w:r w:rsidRPr="00081C2A">
        <w:rPr>
          <w:b/>
          <w:bCs/>
          <w:caps/>
          <w:sz w:val="32"/>
          <w:szCs w:val="32"/>
          <w:lang w:val="uk-UA"/>
        </w:rPr>
        <w:br w:type="page"/>
      </w:r>
      <w:bookmarkStart w:id="2" w:name="_Toc351996919"/>
      <w:r w:rsidR="00D51635" w:rsidRPr="00081C2A">
        <w:rPr>
          <w:rFonts w:ascii="Arial" w:hAnsi="Arial" w:cs="Arial"/>
          <w:b/>
          <w:bCs/>
          <w:caps/>
          <w:sz w:val="32"/>
          <w:szCs w:val="32"/>
          <w:lang w:val="uk-UA"/>
        </w:rPr>
        <w:lastRenderedPageBreak/>
        <w:t>1</w:t>
      </w:r>
      <w:r w:rsidR="00E9246B" w:rsidRPr="00081C2A">
        <w:rPr>
          <w:rFonts w:ascii="Arial" w:hAnsi="Arial" w:cs="Arial"/>
          <w:b/>
          <w:bCs/>
          <w:caps/>
          <w:sz w:val="32"/>
          <w:szCs w:val="32"/>
          <w:lang w:val="uk-UA"/>
        </w:rPr>
        <w:t>.</w:t>
      </w:r>
      <w:r w:rsidR="00D51635" w:rsidRPr="00081C2A">
        <w:rPr>
          <w:rFonts w:ascii="Arial" w:hAnsi="Arial" w:cs="Arial"/>
          <w:b/>
          <w:bCs/>
          <w:caps/>
          <w:sz w:val="32"/>
          <w:szCs w:val="32"/>
          <w:lang w:val="uk-UA"/>
        </w:rPr>
        <w:t xml:space="preserve"> Загальні положення</w:t>
      </w:r>
      <w:bookmarkEnd w:id="2"/>
    </w:p>
    <w:p w:rsidR="00D51635" w:rsidRPr="00081C2A" w:rsidRDefault="00D51635" w:rsidP="00FE350E">
      <w:pPr>
        <w:widowControl w:val="0"/>
        <w:autoSpaceDE w:val="0"/>
        <w:spacing w:line="312" w:lineRule="auto"/>
        <w:jc w:val="center"/>
        <w:outlineLvl w:val="1"/>
        <w:rPr>
          <w:rFonts w:ascii="Arial" w:hAnsi="Arial" w:cs="Arial"/>
          <w:b/>
          <w:bCs/>
          <w:iCs/>
          <w:sz w:val="32"/>
          <w:szCs w:val="32"/>
          <w:lang w:val="uk-UA"/>
        </w:rPr>
      </w:pPr>
      <w:bookmarkStart w:id="3" w:name="_Toc351996920"/>
      <w:r w:rsidRPr="00081C2A">
        <w:rPr>
          <w:rFonts w:ascii="Arial" w:hAnsi="Arial" w:cs="Arial"/>
          <w:b/>
          <w:sz w:val="32"/>
          <w:szCs w:val="32"/>
          <w:lang w:val="uk-UA"/>
        </w:rPr>
        <w:t>1.1</w:t>
      </w:r>
      <w:r w:rsidR="001760E0" w:rsidRPr="00081C2A"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Pr="00081C2A"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="00AB2196" w:rsidRPr="00081C2A">
        <w:rPr>
          <w:rFonts w:ascii="Arial" w:hAnsi="Arial" w:cs="Arial"/>
          <w:b/>
          <w:bCs/>
          <w:iCs/>
          <w:sz w:val="32"/>
          <w:szCs w:val="32"/>
          <w:lang w:val="uk-UA"/>
        </w:rPr>
        <w:t>Термін</w:t>
      </w:r>
      <w:r w:rsidRPr="00081C2A">
        <w:rPr>
          <w:rFonts w:ascii="Arial" w:hAnsi="Arial" w:cs="Arial"/>
          <w:b/>
          <w:bCs/>
          <w:iCs/>
          <w:sz w:val="32"/>
          <w:szCs w:val="32"/>
          <w:lang w:val="uk-UA"/>
        </w:rPr>
        <w:t xml:space="preserve"> і тривалість практики</w:t>
      </w:r>
      <w:bookmarkEnd w:id="3"/>
      <w:r w:rsidR="00544588" w:rsidRPr="00081C2A">
        <w:rPr>
          <w:rFonts w:ascii="Arial" w:hAnsi="Arial" w:cs="Arial"/>
          <w:b/>
          <w:bCs/>
          <w:iCs/>
          <w:sz w:val="32"/>
          <w:szCs w:val="32"/>
          <w:lang w:val="uk-UA"/>
        </w:rPr>
        <w:t xml:space="preserve">, </w:t>
      </w:r>
      <w:r w:rsidR="00544588" w:rsidRPr="00081C2A">
        <w:rPr>
          <w:rFonts w:ascii="Arial" w:hAnsi="Arial" w:cs="Arial"/>
          <w:b/>
          <w:sz w:val="32"/>
          <w:szCs w:val="32"/>
          <w:lang w:val="uk-UA"/>
        </w:rPr>
        <w:t xml:space="preserve">Керівництво практикою  </w:t>
      </w:r>
    </w:p>
    <w:p w:rsidR="00D51635" w:rsidRPr="00081C2A" w:rsidRDefault="00E46B00" w:rsidP="00FE350E">
      <w:pPr>
        <w:autoSpaceDE w:val="0"/>
        <w:spacing w:line="312" w:lineRule="auto"/>
        <w:ind w:firstLine="709"/>
        <w:jc w:val="both"/>
        <w:rPr>
          <w:sz w:val="26"/>
          <w:szCs w:val="26"/>
          <w:lang w:val="uk-UA"/>
        </w:rPr>
      </w:pPr>
      <w:r w:rsidRPr="00081C2A">
        <w:rPr>
          <w:b/>
          <w:bCs/>
          <w:i/>
          <w:iCs/>
          <w:sz w:val="26"/>
          <w:szCs w:val="26"/>
          <w:lang w:val="uk-UA"/>
        </w:rPr>
        <w:t xml:space="preserve">Науково-дослідна </w:t>
      </w:r>
      <w:r w:rsidR="00D51635" w:rsidRPr="00081C2A">
        <w:rPr>
          <w:b/>
          <w:bCs/>
          <w:i/>
          <w:iCs/>
          <w:sz w:val="26"/>
          <w:szCs w:val="26"/>
          <w:lang w:val="uk-UA"/>
        </w:rPr>
        <w:t>практика</w:t>
      </w:r>
      <w:r w:rsidR="00D51635" w:rsidRPr="00081C2A">
        <w:rPr>
          <w:bCs/>
          <w:iCs/>
          <w:sz w:val="26"/>
          <w:szCs w:val="26"/>
          <w:lang w:val="uk-UA"/>
        </w:rPr>
        <w:t xml:space="preserve"> </w:t>
      </w:r>
      <w:r w:rsidR="00895610" w:rsidRPr="00081C2A">
        <w:rPr>
          <w:bCs/>
          <w:iCs/>
          <w:sz w:val="26"/>
          <w:szCs w:val="26"/>
          <w:lang w:val="uk-UA"/>
        </w:rPr>
        <w:t>магістрів</w:t>
      </w:r>
      <w:r w:rsidR="00D51635" w:rsidRPr="00081C2A">
        <w:rPr>
          <w:bCs/>
          <w:iCs/>
          <w:sz w:val="26"/>
          <w:szCs w:val="26"/>
          <w:lang w:val="uk-UA"/>
        </w:rPr>
        <w:t xml:space="preserve"> </w:t>
      </w:r>
      <w:r w:rsidR="00D51635" w:rsidRPr="00081C2A">
        <w:rPr>
          <w:sz w:val="26"/>
          <w:szCs w:val="26"/>
          <w:lang w:val="uk-UA"/>
        </w:rPr>
        <w:t>проводиться у відп</w:t>
      </w:r>
      <w:r w:rsidR="0071493A" w:rsidRPr="00081C2A">
        <w:rPr>
          <w:sz w:val="26"/>
          <w:szCs w:val="26"/>
          <w:lang w:val="uk-UA"/>
        </w:rPr>
        <w:t xml:space="preserve">овідності з </w:t>
      </w:r>
      <w:r w:rsidRPr="00081C2A">
        <w:rPr>
          <w:sz w:val="26"/>
          <w:szCs w:val="26"/>
          <w:lang w:val="uk-UA"/>
        </w:rPr>
        <w:t xml:space="preserve">освітньо-науковою програмою </w:t>
      </w:r>
      <w:r w:rsidR="0071493A" w:rsidRPr="00081C2A">
        <w:rPr>
          <w:sz w:val="26"/>
          <w:szCs w:val="26"/>
          <w:lang w:val="uk-UA"/>
        </w:rPr>
        <w:t xml:space="preserve">в </w:t>
      </w:r>
      <w:r w:rsidR="00544588" w:rsidRPr="00081C2A">
        <w:rPr>
          <w:sz w:val="26"/>
          <w:szCs w:val="26"/>
          <w:lang w:val="uk-UA"/>
        </w:rPr>
        <w:t>4</w:t>
      </w:r>
      <w:r w:rsidR="00D51635" w:rsidRPr="00081C2A">
        <w:rPr>
          <w:sz w:val="26"/>
          <w:szCs w:val="26"/>
          <w:lang w:val="uk-UA"/>
        </w:rPr>
        <w:t xml:space="preserve"> семестрі </w:t>
      </w:r>
      <w:r w:rsidR="006F2790" w:rsidRPr="00081C2A">
        <w:rPr>
          <w:sz w:val="26"/>
          <w:szCs w:val="26"/>
          <w:lang w:val="uk-UA"/>
        </w:rPr>
        <w:t>і триває</w:t>
      </w:r>
      <w:r w:rsidR="00D51635" w:rsidRPr="00081C2A">
        <w:rPr>
          <w:sz w:val="26"/>
          <w:szCs w:val="26"/>
          <w:lang w:val="uk-UA"/>
        </w:rPr>
        <w:t xml:space="preserve"> </w:t>
      </w:r>
      <w:r w:rsidRPr="00081C2A">
        <w:rPr>
          <w:sz w:val="26"/>
          <w:szCs w:val="26"/>
          <w:lang w:val="uk-UA"/>
        </w:rPr>
        <w:t>5</w:t>
      </w:r>
      <w:r w:rsidR="00D51635" w:rsidRPr="00081C2A">
        <w:rPr>
          <w:sz w:val="26"/>
          <w:szCs w:val="26"/>
          <w:lang w:val="uk-UA"/>
        </w:rPr>
        <w:t xml:space="preserve"> тижні</w:t>
      </w:r>
      <w:r w:rsidR="00895610" w:rsidRPr="00081C2A">
        <w:rPr>
          <w:sz w:val="26"/>
          <w:szCs w:val="26"/>
          <w:lang w:val="uk-UA"/>
        </w:rPr>
        <w:t>в</w:t>
      </w:r>
      <w:r w:rsidR="00D51635" w:rsidRPr="00081C2A">
        <w:rPr>
          <w:sz w:val="26"/>
          <w:szCs w:val="26"/>
          <w:lang w:val="uk-UA"/>
        </w:rPr>
        <w:t xml:space="preserve">. </w:t>
      </w:r>
    </w:p>
    <w:p w:rsidR="004854D2" w:rsidRPr="00081C2A" w:rsidRDefault="00E46B00" w:rsidP="00544588">
      <w:pPr>
        <w:autoSpaceDE w:val="0"/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081C2A">
        <w:rPr>
          <w:b/>
          <w:i/>
          <w:sz w:val="26"/>
          <w:szCs w:val="26"/>
          <w:lang w:val="uk-UA"/>
        </w:rPr>
        <w:t xml:space="preserve"> </w:t>
      </w:r>
      <w:r w:rsidR="00416697" w:rsidRPr="00081C2A">
        <w:rPr>
          <w:sz w:val="26"/>
          <w:szCs w:val="26"/>
          <w:lang w:val="uk-UA"/>
        </w:rPr>
        <w:t>Керівництво практик</w:t>
      </w:r>
      <w:r w:rsidR="006F2790" w:rsidRPr="00081C2A">
        <w:rPr>
          <w:sz w:val="26"/>
          <w:szCs w:val="26"/>
          <w:lang w:val="uk-UA"/>
        </w:rPr>
        <w:t>ою</w:t>
      </w:r>
      <w:r w:rsidR="00416697" w:rsidRPr="00081C2A">
        <w:rPr>
          <w:sz w:val="26"/>
          <w:szCs w:val="26"/>
          <w:lang w:val="uk-UA"/>
        </w:rPr>
        <w:t xml:space="preserve"> </w:t>
      </w:r>
      <w:r w:rsidR="004854D2" w:rsidRPr="00081C2A">
        <w:rPr>
          <w:sz w:val="26"/>
          <w:szCs w:val="26"/>
          <w:lang w:val="uk-UA"/>
        </w:rPr>
        <w:t>студент</w:t>
      </w:r>
      <w:r w:rsidR="00416697" w:rsidRPr="00081C2A">
        <w:rPr>
          <w:sz w:val="26"/>
          <w:szCs w:val="26"/>
          <w:lang w:val="uk-UA"/>
        </w:rPr>
        <w:t>а здійснюється</w:t>
      </w:r>
      <w:r w:rsidR="004854D2" w:rsidRPr="00081C2A">
        <w:rPr>
          <w:sz w:val="26"/>
          <w:szCs w:val="26"/>
          <w:lang w:val="uk-UA"/>
        </w:rPr>
        <w:t xml:space="preserve"> керівник</w:t>
      </w:r>
      <w:r w:rsidR="00416697" w:rsidRPr="00081C2A">
        <w:rPr>
          <w:sz w:val="26"/>
          <w:szCs w:val="26"/>
          <w:lang w:val="uk-UA"/>
        </w:rPr>
        <w:t>ом</w:t>
      </w:r>
      <w:r w:rsidR="004854D2" w:rsidRPr="00081C2A">
        <w:rPr>
          <w:sz w:val="26"/>
          <w:szCs w:val="26"/>
          <w:lang w:val="uk-UA"/>
        </w:rPr>
        <w:t xml:space="preserve"> практики  від університету та керівник</w:t>
      </w:r>
      <w:r w:rsidR="00416697" w:rsidRPr="00081C2A">
        <w:rPr>
          <w:sz w:val="26"/>
          <w:szCs w:val="26"/>
          <w:lang w:val="uk-UA"/>
        </w:rPr>
        <w:t>ом практики</w:t>
      </w:r>
      <w:r w:rsidR="004854D2" w:rsidRPr="00081C2A">
        <w:rPr>
          <w:sz w:val="26"/>
          <w:szCs w:val="26"/>
          <w:lang w:val="uk-UA"/>
        </w:rPr>
        <w:t xml:space="preserve"> від підприємства</w:t>
      </w:r>
      <w:r w:rsidR="00D147E0" w:rsidRPr="00081C2A">
        <w:rPr>
          <w:sz w:val="26"/>
          <w:szCs w:val="26"/>
          <w:lang w:val="uk-UA"/>
        </w:rPr>
        <w:t>-</w:t>
      </w:r>
      <w:r w:rsidR="00416697" w:rsidRPr="00081C2A">
        <w:rPr>
          <w:sz w:val="26"/>
          <w:szCs w:val="26"/>
          <w:lang w:val="uk-UA"/>
        </w:rPr>
        <w:t xml:space="preserve"> бази практики.</w:t>
      </w:r>
    </w:p>
    <w:p w:rsidR="004854D2" w:rsidRPr="00081C2A" w:rsidRDefault="004854D2" w:rsidP="00416697">
      <w:pPr>
        <w:widowControl w:val="0"/>
        <w:autoSpaceDE w:val="0"/>
        <w:spacing w:line="312" w:lineRule="auto"/>
        <w:ind w:firstLine="709"/>
        <w:jc w:val="both"/>
        <w:outlineLvl w:val="1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Керівником практики від університету є керівник магістерської дисертації студента. Керівником практики від підприємства є висококваліфікований фахівець</w:t>
      </w:r>
      <w:r w:rsidR="00416697" w:rsidRPr="00081C2A">
        <w:rPr>
          <w:sz w:val="26"/>
          <w:szCs w:val="26"/>
          <w:lang w:val="uk-UA"/>
        </w:rPr>
        <w:t>,</w:t>
      </w:r>
      <w:r w:rsidRPr="00081C2A">
        <w:rPr>
          <w:sz w:val="26"/>
          <w:szCs w:val="26"/>
          <w:lang w:val="uk-UA"/>
        </w:rPr>
        <w:t xml:space="preserve"> </w:t>
      </w:r>
      <w:r w:rsidR="00416697" w:rsidRPr="00081C2A">
        <w:rPr>
          <w:sz w:val="26"/>
          <w:szCs w:val="26"/>
          <w:lang w:val="uk-UA"/>
        </w:rPr>
        <w:t xml:space="preserve">що </w:t>
      </w:r>
      <w:r w:rsidRPr="00081C2A">
        <w:rPr>
          <w:sz w:val="26"/>
          <w:szCs w:val="26"/>
          <w:lang w:val="uk-UA"/>
        </w:rPr>
        <w:t>признач</w:t>
      </w:r>
      <w:r w:rsidR="00416697" w:rsidRPr="00081C2A">
        <w:rPr>
          <w:sz w:val="26"/>
          <w:szCs w:val="26"/>
          <w:lang w:val="uk-UA"/>
        </w:rPr>
        <w:t>ається</w:t>
      </w:r>
      <w:r w:rsidRPr="00081C2A">
        <w:rPr>
          <w:sz w:val="26"/>
          <w:szCs w:val="26"/>
          <w:lang w:val="uk-UA"/>
        </w:rPr>
        <w:t xml:space="preserve"> наказом</w:t>
      </w:r>
      <w:r w:rsidR="00416697" w:rsidRPr="00081C2A">
        <w:rPr>
          <w:sz w:val="26"/>
          <w:szCs w:val="26"/>
          <w:lang w:val="uk-UA"/>
        </w:rPr>
        <w:t xml:space="preserve"> по підприємству, відповідає за організацію практики, забезпечуючи можливість виконання робочої програми практики.</w:t>
      </w:r>
    </w:p>
    <w:p w:rsidR="00416697" w:rsidRPr="00081C2A" w:rsidRDefault="00416697" w:rsidP="004854D2">
      <w:pPr>
        <w:widowControl w:val="0"/>
        <w:autoSpaceDE w:val="0"/>
        <w:spacing w:line="312" w:lineRule="auto"/>
        <w:ind w:firstLine="709"/>
        <w:outlineLvl w:val="1"/>
        <w:rPr>
          <w:lang w:val="uk-UA"/>
        </w:rPr>
      </w:pPr>
    </w:p>
    <w:p w:rsidR="004854D2" w:rsidRPr="00081C2A" w:rsidRDefault="004854D2" w:rsidP="004854D2">
      <w:pPr>
        <w:widowControl w:val="0"/>
        <w:autoSpaceDE w:val="0"/>
        <w:spacing w:line="312" w:lineRule="auto"/>
        <w:ind w:firstLine="709"/>
        <w:jc w:val="center"/>
        <w:outlineLvl w:val="1"/>
        <w:rPr>
          <w:rFonts w:ascii="Arial" w:hAnsi="Arial" w:cs="Arial"/>
          <w:b/>
          <w:sz w:val="32"/>
          <w:szCs w:val="32"/>
          <w:lang w:val="uk-UA"/>
        </w:rPr>
      </w:pPr>
      <w:r w:rsidRPr="00081C2A">
        <w:rPr>
          <w:rFonts w:ascii="Arial" w:hAnsi="Arial" w:cs="Arial"/>
          <w:b/>
          <w:sz w:val="32"/>
          <w:szCs w:val="32"/>
          <w:lang w:val="uk-UA"/>
        </w:rPr>
        <w:t>1.</w:t>
      </w:r>
      <w:r w:rsidR="00544588" w:rsidRPr="00081C2A">
        <w:rPr>
          <w:rFonts w:ascii="Arial" w:hAnsi="Arial" w:cs="Arial"/>
          <w:b/>
          <w:sz w:val="32"/>
          <w:szCs w:val="32"/>
          <w:lang w:val="uk-UA"/>
        </w:rPr>
        <w:t>2</w:t>
      </w:r>
      <w:r w:rsidRPr="00081C2A">
        <w:rPr>
          <w:rFonts w:ascii="Arial" w:hAnsi="Arial" w:cs="Arial"/>
          <w:b/>
          <w:sz w:val="32"/>
          <w:szCs w:val="32"/>
          <w:lang w:val="uk-UA"/>
        </w:rPr>
        <w:t xml:space="preserve"> Підприємства – бази практики</w:t>
      </w:r>
    </w:p>
    <w:p w:rsidR="00D51635" w:rsidRPr="00081C2A" w:rsidRDefault="00D51635" w:rsidP="00FE350E">
      <w:pPr>
        <w:widowControl w:val="0"/>
        <w:autoSpaceDE w:val="0"/>
        <w:spacing w:line="312" w:lineRule="auto"/>
        <w:ind w:firstLine="709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Базами для проходження практики можуть виступати промислові підприємства різного організаційно-правового статусу і різних видів господарської діяльності, які є юридичними особами, функціонують на ринку не менше одного року та здійснюють виробничу або</w:t>
      </w:r>
      <w:r w:rsidR="00720046" w:rsidRPr="00081C2A">
        <w:rPr>
          <w:sz w:val="26"/>
          <w:szCs w:val="26"/>
          <w:lang w:val="uk-UA"/>
        </w:rPr>
        <w:t xml:space="preserve"> </w:t>
      </w:r>
      <w:r w:rsidRPr="00081C2A">
        <w:rPr>
          <w:sz w:val="26"/>
          <w:szCs w:val="26"/>
          <w:lang w:val="uk-UA"/>
        </w:rPr>
        <w:t>інші види економічної діяльності.</w:t>
      </w:r>
      <w:r w:rsidR="00720046" w:rsidRPr="00081C2A">
        <w:rPr>
          <w:sz w:val="26"/>
          <w:szCs w:val="26"/>
          <w:lang w:val="uk-UA"/>
        </w:rPr>
        <w:t xml:space="preserve"> </w:t>
      </w:r>
      <w:r w:rsidRPr="00081C2A">
        <w:rPr>
          <w:sz w:val="26"/>
          <w:szCs w:val="26"/>
          <w:lang w:val="uk-UA"/>
        </w:rPr>
        <w:t xml:space="preserve"> </w:t>
      </w:r>
    </w:p>
    <w:p w:rsidR="00D51635" w:rsidRPr="00081C2A" w:rsidRDefault="00D51635" w:rsidP="00FE350E">
      <w:pPr>
        <w:widowControl w:val="0"/>
        <w:autoSpaceDE w:val="0"/>
        <w:spacing w:line="312" w:lineRule="auto"/>
        <w:ind w:firstLine="709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Підприємства-бази практики повинні застосовувати </w:t>
      </w:r>
      <w:r w:rsidR="00A23CFF" w:rsidRPr="00081C2A">
        <w:rPr>
          <w:sz w:val="26"/>
          <w:szCs w:val="26"/>
          <w:lang w:val="uk-UA"/>
        </w:rPr>
        <w:t>провідні</w:t>
      </w:r>
      <w:r w:rsidRPr="00081C2A">
        <w:rPr>
          <w:sz w:val="26"/>
          <w:szCs w:val="26"/>
          <w:lang w:val="uk-UA"/>
        </w:rPr>
        <w:t xml:space="preserve"> форми та методи ведення управління та організації виробничої, планово-економічної роботи, логістичної і маркетингової діяльності, бухгалтерського обліку, впроваджувати прогресивні технології виробництва, організації праці та управління. </w:t>
      </w:r>
      <w:r w:rsidR="00D147E0" w:rsidRPr="00081C2A">
        <w:rPr>
          <w:sz w:val="26"/>
          <w:szCs w:val="26"/>
          <w:lang w:val="uk-UA"/>
        </w:rPr>
        <w:t xml:space="preserve"> </w:t>
      </w:r>
    </w:p>
    <w:p w:rsidR="00843B6B" w:rsidRPr="00081C2A" w:rsidRDefault="00D51635" w:rsidP="00FE350E">
      <w:pPr>
        <w:widowControl w:val="0"/>
        <w:autoSpaceDE w:val="0"/>
        <w:spacing w:line="312" w:lineRule="auto"/>
        <w:ind w:firstLine="709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Підприємство, де студент проходить практику, стає об’єктом його самостійного прикладного дослідження, результати якого представляються в </w:t>
      </w:r>
      <w:r w:rsidR="00E46B00" w:rsidRPr="00081C2A">
        <w:rPr>
          <w:sz w:val="26"/>
          <w:szCs w:val="26"/>
          <w:lang w:val="uk-UA"/>
        </w:rPr>
        <w:t xml:space="preserve">магістерській дисертації.  </w:t>
      </w:r>
    </w:p>
    <w:p w:rsidR="00D51635" w:rsidRPr="00081C2A" w:rsidRDefault="00D51635" w:rsidP="00FE350E">
      <w:pPr>
        <w:widowControl w:val="0"/>
        <w:autoSpaceDE w:val="0"/>
        <w:spacing w:line="312" w:lineRule="auto"/>
        <w:ind w:firstLine="709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Студенти можуть самостійно  підбирати для себе місце проходження практики </w:t>
      </w:r>
      <w:r w:rsidR="007D6016" w:rsidRPr="00081C2A">
        <w:rPr>
          <w:sz w:val="26"/>
          <w:szCs w:val="26"/>
          <w:lang w:val="uk-UA"/>
        </w:rPr>
        <w:t xml:space="preserve"> </w:t>
      </w:r>
      <w:r w:rsidR="00E46B00" w:rsidRPr="00081C2A">
        <w:rPr>
          <w:sz w:val="26"/>
          <w:szCs w:val="26"/>
          <w:lang w:val="uk-UA"/>
        </w:rPr>
        <w:t xml:space="preserve"> або скористатися базами практик, що пропонуються кафедрою.</w:t>
      </w:r>
    </w:p>
    <w:p w:rsidR="007117C0" w:rsidRPr="00081C2A" w:rsidRDefault="007117C0" w:rsidP="00FE350E">
      <w:pPr>
        <w:spacing w:line="312" w:lineRule="auto"/>
        <w:ind w:firstLine="709"/>
        <w:jc w:val="center"/>
        <w:outlineLvl w:val="1"/>
        <w:rPr>
          <w:rFonts w:ascii="Arial" w:hAnsi="Arial" w:cs="Arial"/>
          <w:b/>
          <w:sz w:val="32"/>
          <w:szCs w:val="32"/>
          <w:lang w:val="uk-UA"/>
        </w:rPr>
      </w:pPr>
    </w:p>
    <w:p w:rsidR="00D51635" w:rsidRPr="00081C2A" w:rsidRDefault="00D51635" w:rsidP="00FE350E">
      <w:pPr>
        <w:spacing w:line="312" w:lineRule="auto"/>
        <w:ind w:firstLine="709"/>
        <w:jc w:val="center"/>
        <w:outlineLvl w:val="1"/>
        <w:rPr>
          <w:rFonts w:ascii="Arial" w:hAnsi="Arial" w:cs="Arial"/>
          <w:b/>
          <w:sz w:val="32"/>
          <w:szCs w:val="32"/>
          <w:lang w:val="uk-UA"/>
        </w:rPr>
      </w:pPr>
      <w:bookmarkStart w:id="4" w:name="_Toc351996922"/>
      <w:r w:rsidRPr="00081C2A">
        <w:rPr>
          <w:rFonts w:ascii="Arial" w:hAnsi="Arial" w:cs="Arial"/>
          <w:b/>
          <w:sz w:val="32"/>
          <w:szCs w:val="32"/>
          <w:lang w:val="uk-UA"/>
        </w:rPr>
        <w:t>1.</w:t>
      </w:r>
      <w:r w:rsidR="00544588" w:rsidRPr="00081C2A">
        <w:rPr>
          <w:rFonts w:ascii="Arial" w:hAnsi="Arial" w:cs="Arial"/>
          <w:b/>
          <w:sz w:val="32"/>
          <w:szCs w:val="32"/>
          <w:lang w:val="uk-UA"/>
        </w:rPr>
        <w:t>3</w:t>
      </w:r>
      <w:r w:rsidRPr="00081C2A">
        <w:rPr>
          <w:rFonts w:ascii="Arial" w:hAnsi="Arial" w:cs="Arial"/>
          <w:b/>
          <w:sz w:val="32"/>
          <w:szCs w:val="32"/>
          <w:lang w:val="uk-UA"/>
        </w:rPr>
        <w:t xml:space="preserve"> Документ</w:t>
      </w:r>
      <w:r w:rsidR="007B7D36" w:rsidRPr="00081C2A">
        <w:rPr>
          <w:rFonts w:ascii="Arial" w:hAnsi="Arial" w:cs="Arial"/>
          <w:b/>
          <w:sz w:val="32"/>
          <w:szCs w:val="32"/>
          <w:lang w:val="uk-UA"/>
        </w:rPr>
        <w:t xml:space="preserve">ація </w:t>
      </w:r>
      <w:r w:rsidRPr="00081C2A">
        <w:rPr>
          <w:rFonts w:ascii="Arial" w:hAnsi="Arial" w:cs="Arial"/>
          <w:b/>
          <w:sz w:val="32"/>
          <w:szCs w:val="32"/>
          <w:lang w:val="uk-UA"/>
        </w:rPr>
        <w:t>для проходження практики</w:t>
      </w:r>
      <w:bookmarkEnd w:id="4"/>
    </w:p>
    <w:p w:rsidR="00D51635" w:rsidRPr="00081C2A" w:rsidRDefault="00D51635" w:rsidP="00FE350E">
      <w:pPr>
        <w:widowControl w:val="0"/>
        <w:autoSpaceDE w:val="0"/>
        <w:spacing w:line="312" w:lineRule="auto"/>
        <w:ind w:firstLine="709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Проходження </w:t>
      </w:r>
      <w:r w:rsidR="007D6016" w:rsidRPr="00081C2A">
        <w:rPr>
          <w:sz w:val="26"/>
          <w:szCs w:val="26"/>
          <w:lang w:val="uk-UA"/>
        </w:rPr>
        <w:t xml:space="preserve">науково-дослідної </w:t>
      </w:r>
      <w:r w:rsidRPr="00081C2A">
        <w:rPr>
          <w:sz w:val="26"/>
          <w:szCs w:val="26"/>
          <w:lang w:val="uk-UA"/>
        </w:rPr>
        <w:t>практики потребує оформлення таких документів:</w:t>
      </w:r>
    </w:p>
    <w:p w:rsidR="007D6016" w:rsidRPr="00081C2A" w:rsidRDefault="00B82921" w:rsidP="007D6016">
      <w:pPr>
        <w:jc w:val="center"/>
        <w:rPr>
          <w:b/>
          <w:lang w:val="uk-UA"/>
        </w:rPr>
      </w:pPr>
      <w:r w:rsidRPr="00081C2A">
        <w:rPr>
          <w:sz w:val="26"/>
          <w:szCs w:val="26"/>
          <w:lang w:val="uk-UA"/>
        </w:rPr>
        <w:t>1.</w:t>
      </w:r>
      <w:r w:rsidRPr="00081C2A">
        <w:rPr>
          <w:b/>
          <w:i/>
          <w:sz w:val="26"/>
          <w:szCs w:val="26"/>
          <w:lang w:val="uk-UA"/>
        </w:rPr>
        <w:t xml:space="preserve"> </w:t>
      </w:r>
      <w:r w:rsidR="007D6016" w:rsidRPr="00081C2A">
        <w:rPr>
          <w:b/>
          <w:sz w:val="26"/>
          <w:szCs w:val="26"/>
          <w:lang w:val="uk-UA"/>
        </w:rPr>
        <w:t xml:space="preserve">Договір </w:t>
      </w:r>
      <w:r w:rsidR="007D6016" w:rsidRPr="00081C2A">
        <w:rPr>
          <w:b/>
          <w:lang w:val="uk-UA"/>
        </w:rPr>
        <w:t>про проведення практики студентів вищого навчального закладу</w:t>
      </w:r>
    </w:p>
    <w:p w:rsidR="00B82921" w:rsidRPr="00081C2A" w:rsidRDefault="00B82921" w:rsidP="007D6016">
      <w:pPr>
        <w:spacing w:line="312" w:lineRule="auto"/>
        <w:jc w:val="both"/>
        <w:rPr>
          <w:bCs/>
          <w:sz w:val="26"/>
          <w:szCs w:val="26"/>
          <w:lang w:val="uk-UA"/>
        </w:rPr>
      </w:pPr>
      <w:r w:rsidRPr="00081C2A">
        <w:rPr>
          <w:bCs/>
          <w:i/>
          <w:sz w:val="26"/>
          <w:szCs w:val="26"/>
          <w:lang w:val="uk-UA"/>
        </w:rPr>
        <w:t>(</w:t>
      </w:r>
      <w:r w:rsidRPr="00081C2A">
        <w:rPr>
          <w:b/>
          <w:bCs/>
          <w:i/>
          <w:sz w:val="26"/>
          <w:szCs w:val="26"/>
          <w:lang w:val="uk-UA"/>
        </w:rPr>
        <w:t>додаток А</w:t>
      </w:r>
      <w:r w:rsidR="007D6016" w:rsidRPr="00081C2A">
        <w:rPr>
          <w:bCs/>
          <w:i/>
          <w:sz w:val="26"/>
          <w:szCs w:val="26"/>
          <w:lang w:val="uk-UA"/>
        </w:rPr>
        <w:t xml:space="preserve">). </w:t>
      </w:r>
      <w:r w:rsidRPr="00081C2A">
        <w:rPr>
          <w:sz w:val="26"/>
          <w:szCs w:val="26"/>
          <w:lang w:val="uk-UA"/>
        </w:rPr>
        <w:t xml:space="preserve">Співпраця університету з підприємствами-базами практик відбувається на підставі відповідних договорів. Заповнений і підписаний </w:t>
      </w:r>
      <w:r w:rsidRPr="00081C2A">
        <w:rPr>
          <w:bCs/>
          <w:sz w:val="26"/>
          <w:szCs w:val="26"/>
          <w:lang w:val="uk-UA"/>
        </w:rPr>
        <w:t xml:space="preserve">керівником </w:t>
      </w:r>
      <w:r w:rsidRPr="00081C2A">
        <w:rPr>
          <w:bCs/>
          <w:sz w:val="26"/>
          <w:szCs w:val="26"/>
          <w:lang w:val="uk-UA"/>
        </w:rPr>
        <w:lastRenderedPageBreak/>
        <w:t xml:space="preserve">підприємства-бази практики договір передається на кафедру </w:t>
      </w:r>
      <w:r w:rsidRPr="00081C2A">
        <w:rPr>
          <w:bCs/>
          <w:i/>
          <w:sz w:val="26"/>
          <w:szCs w:val="26"/>
          <w:lang w:val="uk-UA"/>
        </w:rPr>
        <w:t xml:space="preserve">не пізніше ніж за </w:t>
      </w:r>
      <w:r w:rsidR="007D6016" w:rsidRPr="00081C2A">
        <w:rPr>
          <w:bCs/>
          <w:i/>
          <w:sz w:val="26"/>
          <w:szCs w:val="26"/>
          <w:lang w:val="uk-UA"/>
        </w:rPr>
        <w:t xml:space="preserve">20 </w:t>
      </w:r>
      <w:r w:rsidRPr="00081C2A">
        <w:rPr>
          <w:bCs/>
          <w:i/>
          <w:sz w:val="26"/>
          <w:szCs w:val="26"/>
          <w:lang w:val="uk-UA"/>
        </w:rPr>
        <w:t>днів д</w:t>
      </w:r>
      <w:r w:rsidRPr="00081C2A">
        <w:rPr>
          <w:bCs/>
          <w:sz w:val="26"/>
          <w:szCs w:val="26"/>
          <w:lang w:val="uk-UA"/>
        </w:rPr>
        <w:t>о початку практики.</w:t>
      </w:r>
    </w:p>
    <w:p w:rsidR="00B82921" w:rsidRPr="00081C2A" w:rsidRDefault="00B82921" w:rsidP="00FE350E">
      <w:pPr>
        <w:widowControl w:val="0"/>
        <w:autoSpaceDE w:val="0"/>
        <w:spacing w:line="312" w:lineRule="auto"/>
        <w:ind w:firstLine="709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Розподіл студентів за базами практики і призначення керівників здійснюється кафедрою менеджменту і оформлюється наказом декану ФММ не пізніше ніж </w:t>
      </w:r>
      <w:r w:rsidRPr="00081C2A">
        <w:rPr>
          <w:i/>
          <w:sz w:val="26"/>
          <w:szCs w:val="26"/>
          <w:lang w:val="uk-UA"/>
        </w:rPr>
        <w:t xml:space="preserve">за 7 днів до початку проведення практики. </w:t>
      </w:r>
      <w:r w:rsidRPr="00081C2A">
        <w:rPr>
          <w:sz w:val="26"/>
          <w:szCs w:val="26"/>
          <w:lang w:val="uk-UA"/>
        </w:rPr>
        <w:t xml:space="preserve">Після підписання наказу зміни </w:t>
      </w:r>
      <w:r w:rsidR="006F2790" w:rsidRPr="00081C2A">
        <w:rPr>
          <w:sz w:val="26"/>
          <w:szCs w:val="26"/>
          <w:lang w:val="uk-UA"/>
        </w:rPr>
        <w:t>підприємства -</w:t>
      </w:r>
      <w:r w:rsidR="007D6016" w:rsidRPr="00081C2A">
        <w:rPr>
          <w:sz w:val="26"/>
          <w:szCs w:val="26"/>
          <w:lang w:val="uk-UA"/>
        </w:rPr>
        <w:t>бази проходження практики</w:t>
      </w:r>
      <w:r w:rsidRPr="00081C2A">
        <w:rPr>
          <w:sz w:val="26"/>
          <w:szCs w:val="26"/>
          <w:lang w:val="uk-UA"/>
        </w:rPr>
        <w:t xml:space="preserve"> не допускаються. </w:t>
      </w:r>
    </w:p>
    <w:p w:rsidR="00C73AB4" w:rsidRPr="00081C2A" w:rsidRDefault="00B82921" w:rsidP="00C73AB4">
      <w:pPr>
        <w:pStyle w:val="a8"/>
        <w:spacing w:before="0" w:after="0" w:line="312" w:lineRule="auto"/>
        <w:ind w:firstLine="709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2. </w:t>
      </w:r>
      <w:r w:rsidRPr="00081C2A">
        <w:rPr>
          <w:b/>
          <w:i/>
          <w:sz w:val="26"/>
          <w:szCs w:val="26"/>
          <w:lang w:val="uk-UA"/>
        </w:rPr>
        <w:t>Направлення на практику (додаток Б).</w:t>
      </w:r>
      <w:r w:rsidRPr="00081C2A">
        <w:rPr>
          <w:sz w:val="26"/>
          <w:szCs w:val="26"/>
          <w:lang w:val="uk-UA"/>
        </w:rPr>
        <w:t xml:space="preserve"> Направлення на практику слугує підставою для прийому студентів на практику підприємством,  установою, організацією. </w:t>
      </w:r>
      <w:r w:rsidR="00C73AB4" w:rsidRPr="00081C2A">
        <w:rPr>
          <w:sz w:val="26"/>
          <w:szCs w:val="26"/>
          <w:lang w:val="uk-UA"/>
        </w:rPr>
        <w:t xml:space="preserve">Оформлюється за вимогою підприємства на підставі договору про проведення практики студентів вищого навчального закладу. </w:t>
      </w:r>
    </w:p>
    <w:p w:rsidR="00C73AB4" w:rsidRPr="00081C2A" w:rsidRDefault="00C73AB4" w:rsidP="00C73AB4">
      <w:pPr>
        <w:pStyle w:val="a8"/>
        <w:spacing w:before="0" w:after="0" w:line="312" w:lineRule="auto"/>
        <w:ind w:firstLine="709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3. </w:t>
      </w:r>
      <w:r w:rsidRPr="00081C2A">
        <w:rPr>
          <w:b/>
          <w:i/>
          <w:sz w:val="26"/>
          <w:szCs w:val="26"/>
          <w:lang w:val="uk-UA"/>
        </w:rPr>
        <w:t>Повідомлення (додаток В)</w:t>
      </w:r>
      <w:r w:rsidRPr="00081C2A">
        <w:rPr>
          <w:sz w:val="26"/>
          <w:szCs w:val="26"/>
          <w:lang w:val="uk-UA"/>
        </w:rPr>
        <w:t xml:space="preserve"> засвідчує прибуття студента на практику згідно з направленням. Вказується посада, на яку призначений студент (якщо таке призначення відбулося), та прізвище керівника практики  від підприємства, установи чи організації відповідно до наказу. Оформлюється за вимогою підприємства.</w:t>
      </w:r>
    </w:p>
    <w:p w:rsidR="00B82921" w:rsidRPr="00081C2A" w:rsidRDefault="00B82921" w:rsidP="00C73AB4">
      <w:pPr>
        <w:pStyle w:val="a8"/>
        <w:spacing w:before="0" w:after="0" w:line="312" w:lineRule="auto"/>
        <w:ind w:firstLine="709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4.</w:t>
      </w:r>
      <w:r w:rsidRPr="00081C2A">
        <w:rPr>
          <w:b/>
          <w:i/>
          <w:sz w:val="26"/>
          <w:szCs w:val="26"/>
          <w:lang w:val="uk-UA"/>
        </w:rPr>
        <w:t xml:space="preserve"> Робоча програма практики (додаток </w:t>
      </w:r>
      <w:r w:rsidR="007B7D36" w:rsidRPr="00081C2A">
        <w:rPr>
          <w:b/>
          <w:i/>
          <w:sz w:val="26"/>
          <w:szCs w:val="26"/>
          <w:lang w:val="uk-UA"/>
        </w:rPr>
        <w:t>Д</w:t>
      </w:r>
      <w:r w:rsidRPr="00081C2A">
        <w:rPr>
          <w:b/>
          <w:i/>
          <w:sz w:val="26"/>
          <w:szCs w:val="26"/>
          <w:lang w:val="uk-UA"/>
        </w:rPr>
        <w:t>).</w:t>
      </w:r>
      <w:r w:rsidRPr="00081C2A">
        <w:rPr>
          <w:sz w:val="26"/>
          <w:szCs w:val="26"/>
          <w:lang w:val="uk-UA"/>
        </w:rPr>
        <w:t xml:space="preserve"> Це основний документ, що визначає мету, завдання і зміст практичної підготовки студента. Розробляється керівником практики від університету спільно з керівни</w:t>
      </w:r>
      <w:r w:rsidR="00D147E0" w:rsidRPr="00081C2A">
        <w:rPr>
          <w:sz w:val="26"/>
          <w:szCs w:val="26"/>
          <w:lang w:val="uk-UA"/>
        </w:rPr>
        <w:t>ком від підприємства - бази практики та</w:t>
      </w:r>
      <w:r w:rsidRPr="00081C2A">
        <w:rPr>
          <w:sz w:val="26"/>
          <w:szCs w:val="26"/>
          <w:lang w:val="uk-UA"/>
        </w:rPr>
        <w:t xml:space="preserve"> студентом відповідно до </w:t>
      </w:r>
      <w:r w:rsidR="006F2790" w:rsidRPr="00081C2A">
        <w:rPr>
          <w:sz w:val="26"/>
          <w:szCs w:val="26"/>
          <w:lang w:val="uk-UA"/>
        </w:rPr>
        <w:t>освітньо-наукової</w:t>
      </w:r>
      <w:r w:rsidR="00C73AB4" w:rsidRPr="00081C2A">
        <w:rPr>
          <w:sz w:val="26"/>
          <w:szCs w:val="26"/>
          <w:lang w:val="uk-UA"/>
        </w:rPr>
        <w:t xml:space="preserve"> </w:t>
      </w:r>
      <w:r w:rsidR="006F2790" w:rsidRPr="00081C2A">
        <w:rPr>
          <w:sz w:val="26"/>
          <w:szCs w:val="26"/>
          <w:lang w:val="uk-UA"/>
        </w:rPr>
        <w:t>програми підготовки студентів ступеня «магістр»</w:t>
      </w:r>
      <w:r w:rsidR="00D147E0" w:rsidRPr="00081C2A">
        <w:rPr>
          <w:sz w:val="26"/>
          <w:szCs w:val="26"/>
          <w:lang w:val="uk-UA"/>
        </w:rPr>
        <w:t>.</w:t>
      </w:r>
      <w:r w:rsidRPr="00081C2A">
        <w:rPr>
          <w:sz w:val="26"/>
          <w:szCs w:val="26"/>
          <w:lang w:val="uk-UA"/>
        </w:rPr>
        <w:t xml:space="preserve"> </w:t>
      </w:r>
      <w:r w:rsidR="00D147E0" w:rsidRPr="00081C2A">
        <w:rPr>
          <w:sz w:val="26"/>
          <w:szCs w:val="26"/>
          <w:lang w:val="uk-UA"/>
        </w:rPr>
        <w:t xml:space="preserve"> </w:t>
      </w:r>
    </w:p>
    <w:p w:rsidR="00B82921" w:rsidRPr="00081C2A" w:rsidRDefault="00B82921" w:rsidP="00FE350E">
      <w:pPr>
        <w:widowControl w:val="0"/>
        <w:autoSpaceDE w:val="0"/>
        <w:spacing w:line="312" w:lineRule="auto"/>
        <w:ind w:firstLine="709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В робочій програмі конкретизується зміст практичної підготовки студента з урахуванням специфіки діяльності бази практики, </w:t>
      </w:r>
      <w:r w:rsidR="00BF630C" w:rsidRPr="00081C2A">
        <w:rPr>
          <w:sz w:val="26"/>
          <w:szCs w:val="26"/>
          <w:lang w:val="uk-UA"/>
        </w:rPr>
        <w:t>професійної спеціалізації</w:t>
      </w:r>
      <w:r w:rsidRPr="00081C2A">
        <w:rPr>
          <w:sz w:val="26"/>
          <w:szCs w:val="26"/>
          <w:lang w:val="uk-UA"/>
        </w:rPr>
        <w:t xml:space="preserve"> та тематики </w:t>
      </w:r>
      <w:r w:rsidR="00D147E0" w:rsidRPr="00081C2A">
        <w:rPr>
          <w:sz w:val="26"/>
          <w:szCs w:val="26"/>
          <w:lang w:val="uk-UA"/>
        </w:rPr>
        <w:t>дослідження магістерської дисертації</w:t>
      </w:r>
      <w:r w:rsidRPr="00081C2A">
        <w:rPr>
          <w:sz w:val="26"/>
          <w:szCs w:val="26"/>
          <w:lang w:val="uk-UA"/>
        </w:rPr>
        <w:t xml:space="preserve">. </w:t>
      </w:r>
    </w:p>
    <w:p w:rsidR="001F7D68" w:rsidRPr="00081C2A" w:rsidRDefault="00B82921" w:rsidP="001F7D68">
      <w:pPr>
        <w:widowControl w:val="0"/>
        <w:autoSpaceDE w:val="0"/>
        <w:spacing w:line="312" w:lineRule="auto"/>
        <w:ind w:firstLine="851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5.</w:t>
      </w:r>
      <w:r w:rsidRPr="00081C2A">
        <w:rPr>
          <w:b/>
          <w:i/>
          <w:sz w:val="26"/>
          <w:szCs w:val="26"/>
          <w:lang w:val="uk-UA"/>
        </w:rPr>
        <w:t xml:space="preserve"> </w:t>
      </w:r>
      <w:r w:rsidR="001F7D68" w:rsidRPr="00081C2A">
        <w:rPr>
          <w:b/>
          <w:i/>
          <w:sz w:val="26"/>
          <w:szCs w:val="26"/>
          <w:lang w:val="uk-UA"/>
        </w:rPr>
        <w:t>Щоденник практики (додаток Е).</w:t>
      </w:r>
      <w:r w:rsidR="001F7D68" w:rsidRPr="00081C2A">
        <w:rPr>
          <w:sz w:val="26"/>
          <w:szCs w:val="26"/>
          <w:lang w:val="uk-UA"/>
        </w:rPr>
        <w:t xml:space="preserve"> Містить короткий опис всіх видів виконаних студентом робіт за кожен тиждень проходження практики. Щоденник з проходження науково-дослідної практики розраховується на 5 тижнів і ведеться протягом усього періоду проходження практики. </w:t>
      </w:r>
    </w:p>
    <w:p w:rsidR="001F7D68" w:rsidRPr="00081C2A" w:rsidRDefault="0042198C" w:rsidP="001F7D68">
      <w:pPr>
        <w:widowControl w:val="0"/>
        <w:autoSpaceDE w:val="0"/>
        <w:spacing w:line="312" w:lineRule="auto"/>
        <w:ind w:firstLine="851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У щоденник</w:t>
      </w:r>
      <w:r w:rsidR="00194E71" w:rsidRPr="00081C2A">
        <w:rPr>
          <w:sz w:val="26"/>
          <w:szCs w:val="26"/>
          <w:lang w:val="uk-UA"/>
        </w:rPr>
        <w:t xml:space="preserve"> вноситься</w:t>
      </w:r>
      <w:r w:rsidRPr="00081C2A">
        <w:rPr>
          <w:sz w:val="26"/>
          <w:szCs w:val="26"/>
          <w:lang w:val="uk-UA"/>
        </w:rPr>
        <w:t xml:space="preserve"> </w:t>
      </w:r>
      <w:r w:rsidR="00194E71" w:rsidRPr="00081C2A">
        <w:rPr>
          <w:sz w:val="26"/>
          <w:szCs w:val="26"/>
          <w:lang w:val="uk-UA"/>
        </w:rPr>
        <w:t xml:space="preserve">індивідуальне завдання науково-дослідної практики, яке визначає керівник практики від університету спільно зі студентом.   </w:t>
      </w:r>
      <w:r w:rsidR="00F03CB1" w:rsidRPr="00081C2A">
        <w:rPr>
          <w:sz w:val="26"/>
          <w:szCs w:val="26"/>
          <w:lang w:val="uk-UA"/>
        </w:rPr>
        <w:t>Т</w:t>
      </w:r>
      <w:r w:rsidR="00194E71" w:rsidRPr="00081C2A">
        <w:rPr>
          <w:sz w:val="26"/>
          <w:szCs w:val="26"/>
          <w:lang w:val="uk-UA"/>
        </w:rPr>
        <w:t>ематика індивідуальних завдань обирається</w:t>
      </w:r>
      <w:r w:rsidR="00F03CB1" w:rsidRPr="00081C2A">
        <w:rPr>
          <w:sz w:val="26"/>
          <w:szCs w:val="26"/>
          <w:lang w:val="uk-UA"/>
        </w:rPr>
        <w:t xml:space="preserve"> в залежності від теми магістерського дослідження і охоплює широке коло питань, пов'язаних з аналізом стану, організації та ефективності інноваційної діяльності на підприємстві - базі практики. </w:t>
      </w:r>
      <w:r w:rsidR="00194E71" w:rsidRPr="00081C2A">
        <w:rPr>
          <w:sz w:val="26"/>
          <w:szCs w:val="26"/>
          <w:lang w:val="uk-UA"/>
        </w:rPr>
        <w:t xml:space="preserve"> </w:t>
      </w:r>
      <w:r w:rsidR="001F7D68" w:rsidRPr="00081C2A">
        <w:rPr>
          <w:sz w:val="26"/>
          <w:szCs w:val="26"/>
          <w:lang w:val="uk-UA"/>
        </w:rPr>
        <w:t xml:space="preserve"> </w:t>
      </w:r>
    </w:p>
    <w:p w:rsidR="00B82921" w:rsidRPr="00081C2A" w:rsidRDefault="00B82921" w:rsidP="001F7D68">
      <w:pPr>
        <w:widowControl w:val="0"/>
        <w:autoSpaceDE w:val="0"/>
        <w:spacing w:line="312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  <w:r w:rsidRPr="00081C2A">
        <w:rPr>
          <w:rFonts w:ascii="Times New Roman CYR" w:hAnsi="Times New Roman CYR" w:cs="Times New Roman CYR"/>
          <w:sz w:val="26"/>
          <w:szCs w:val="26"/>
          <w:lang w:val="uk-UA"/>
        </w:rPr>
        <w:t>По закінченню проходження практики керівник практики від підприємства повинен дати характеристику студента, поставити оцінку</w:t>
      </w:r>
      <w:r w:rsidR="000F6FDB" w:rsidRPr="00081C2A">
        <w:rPr>
          <w:rFonts w:ascii="Times New Roman CYR" w:hAnsi="Times New Roman CYR" w:cs="Times New Roman CYR"/>
          <w:sz w:val="26"/>
          <w:szCs w:val="26"/>
          <w:lang w:val="uk-UA"/>
        </w:rPr>
        <w:t xml:space="preserve"> і</w:t>
      </w:r>
      <w:r w:rsidRPr="00081C2A">
        <w:rPr>
          <w:rFonts w:ascii="Times New Roman CYR" w:hAnsi="Times New Roman CYR" w:cs="Times New Roman CYR"/>
          <w:sz w:val="26"/>
          <w:szCs w:val="26"/>
          <w:lang w:val="uk-UA"/>
        </w:rPr>
        <w:t xml:space="preserve"> підпис</w:t>
      </w:r>
      <w:r w:rsidR="000F6FDB" w:rsidRPr="00081C2A">
        <w:rPr>
          <w:rFonts w:ascii="Times New Roman CYR" w:hAnsi="Times New Roman CYR" w:cs="Times New Roman CYR"/>
          <w:sz w:val="26"/>
          <w:szCs w:val="26"/>
          <w:lang w:val="uk-UA"/>
        </w:rPr>
        <w:t>.</w:t>
      </w:r>
      <w:r w:rsidRPr="00081C2A">
        <w:rPr>
          <w:rFonts w:ascii="Times New Roman CYR" w:hAnsi="Times New Roman CYR" w:cs="Times New Roman CYR"/>
          <w:sz w:val="26"/>
          <w:szCs w:val="26"/>
          <w:lang w:val="uk-UA"/>
        </w:rPr>
        <w:t xml:space="preserve"> </w:t>
      </w:r>
    </w:p>
    <w:p w:rsidR="003F0105" w:rsidRPr="00081C2A" w:rsidRDefault="00B82921" w:rsidP="003F0105">
      <w:pPr>
        <w:widowControl w:val="0"/>
        <w:autoSpaceDE w:val="0"/>
        <w:spacing w:line="360" w:lineRule="auto"/>
        <w:ind w:firstLine="851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lastRenderedPageBreak/>
        <w:t>6</w:t>
      </w:r>
      <w:r w:rsidR="00AB2196" w:rsidRPr="00081C2A">
        <w:rPr>
          <w:b/>
          <w:i/>
          <w:sz w:val="26"/>
          <w:szCs w:val="26"/>
          <w:lang w:val="uk-UA"/>
        </w:rPr>
        <w:t>.</w:t>
      </w:r>
      <w:r w:rsidR="00D51635" w:rsidRPr="00081C2A">
        <w:rPr>
          <w:b/>
          <w:i/>
          <w:sz w:val="26"/>
          <w:szCs w:val="26"/>
          <w:lang w:val="uk-UA"/>
        </w:rPr>
        <w:t xml:space="preserve"> </w:t>
      </w:r>
      <w:r w:rsidR="004854D2" w:rsidRPr="00081C2A">
        <w:rPr>
          <w:b/>
          <w:i/>
          <w:sz w:val="26"/>
          <w:szCs w:val="26"/>
          <w:lang w:val="uk-UA"/>
        </w:rPr>
        <w:t>З</w:t>
      </w:r>
      <w:r w:rsidR="00D51635" w:rsidRPr="00081C2A">
        <w:rPr>
          <w:b/>
          <w:i/>
          <w:sz w:val="26"/>
          <w:szCs w:val="26"/>
          <w:lang w:val="uk-UA"/>
        </w:rPr>
        <w:t>віт з проходження практики.</w:t>
      </w:r>
      <w:r w:rsidR="00720046" w:rsidRPr="00081C2A">
        <w:rPr>
          <w:sz w:val="26"/>
          <w:szCs w:val="26"/>
          <w:lang w:val="uk-UA"/>
        </w:rPr>
        <w:t xml:space="preserve"> </w:t>
      </w:r>
      <w:r w:rsidR="003F0105" w:rsidRPr="00081C2A">
        <w:rPr>
          <w:sz w:val="26"/>
          <w:szCs w:val="26"/>
          <w:lang w:val="uk-UA"/>
        </w:rPr>
        <w:t xml:space="preserve">Це основний підсумковий документ, що надає можливість проаналізувати і оцінити діяльність студента під час проходження практики. Звіт, що відображає результати виконання завдань програми, має бути складений за час проходження практики, перевірений і затверджений на базі практики керівником практики, оцінений у характеристиці-відгуку про роботу студента у щоденнику практики і переданий керівникові практики від кафедри не пізніше ніж за один день до закінчення практики. </w:t>
      </w:r>
    </w:p>
    <w:p w:rsidR="00D51635" w:rsidRPr="00081C2A" w:rsidRDefault="00C10B70" w:rsidP="003F0105">
      <w:pPr>
        <w:widowControl w:val="0"/>
        <w:autoSpaceDE w:val="0"/>
        <w:spacing w:line="312" w:lineRule="auto"/>
        <w:ind w:firstLine="851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Форма титульного аркушу звіту з практики наводиться у додатку </w:t>
      </w:r>
      <w:r w:rsidR="00D86A67" w:rsidRPr="00081C2A">
        <w:rPr>
          <w:sz w:val="26"/>
          <w:szCs w:val="26"/>
          <w:lang w:val="uk-UA"/>
        </w:rPr>
        <w:t>Ж</w:t>
      </w:r>
      <w:r w:rsidRPr="00081C2A">
        <w:rPr>
          <w:sz w:val="26"/>
          <w:szCs w:val="26"/>
          <w:lang w:val="uk-UA"/>
        </w:rPr>
        <w:t xml:space="preserve">. </w:t>
      </w:r>
      <w:r w:rsidR="00D51635" w:rsidRPr="00081C2A">
        <w:rPr>
          <w:sz w:val="26"/>
          <w:szCs w:val="26"/>
          <w:lang w:val="uk-UA"/>
        </w:rPr>
        <w:t xml:space="preserve">Опис структурних частин звіту і вимоги до його оформлення наводяться у розділі </w:t>
      </w:r>
      <w:r w:rsidR="00157F87" w:rsidRPr="00081C2A">
        <w:rPr>
          <w:sz w:val="26"/>
          <w:szCs w:val="26"/>
          <w:lang w:val="uk-UA"/>
        </w:rPr>
        <w:t>4</w:t>
      </w:r>
      <w:r w:rsidR="00D51635" w:rsidRPr="00081C2A">
        <w:rPr>
          <w:sz w:val="26"/>
          <w:szCs w:val="26"/>
          <w:lang w:val="uk-UA"/>
        </w:rPr>
        <w:t>.</w:t>
      </w:r>
    </w:p>
    <w:p w:rsidR="00157F87" w:rsidRPr="00081C2A" w:rsidRDefault="00157F87" w:rsidP="003F0105">
      <w:pPr>
        <w:widowControl w:val="0"/>
        <w:autoSpaceDE w:val="0"/>
        <w:spacing w:line="312" w:lineRule="auto"/>
        <w:ind w:firstLine="851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7. </w:t>
      </w:r>
      <w:r w:rsidRPr="00081C2A">
        <w:rPr>
          <w:b/>
          <w:i/>
          <w:sz w:val="26"/>
          <w:szCs w:val="26"/>
          <w:lang w:val="uk-UA"/>
        </w:rPr>
        <w:t>Презентація доповіді</w:t>
      </w:r>
      <w:r w:rsidR="002E7E48" w:rsidRPr="00081C2A">
        <w:rPr>
          <w:b/>
          <w:i/>
          <w:sz w:val="26"/>
          <w:szCs w:val="26"/>
          <w:lang w:val="uk-UA"/>
        </w:rPr>
        <w:t xml:space="preserve"> на захисті практики</w:t>
      </w:r>
      <w:r w:rsidRPr="00081C2A">
        <w:rPr>
          <w:b/>
          <w:i/>
          <w:sz w:val="26"/>
          <w:szCs w:val="26"/>
          <w:lang w:val="uk-UA"/>
        </w:rPr>
        <w:t>.</w:t>
      </w:r>
      <w:r w:rsidRPr="00081C2A">
        <w:rPr>
          <w:sz w:val="26"/>
          <w:szCs w:val="26"/>
          <w:lang w:val="uk-UA"/>
        </w:rPr>
        <w:t xml:space="preserve"> Презентація</w:t>
      </w:r>
      <w:r w:rsidR="002E7E48" w:rsidRPr="00081C2A">
        <w:rPr>
          <w:sz w:val="26"/>
          <w:szCs w:val="26"/>
          <w:lang w:val="uk-UA"/>
        </w:rPr>
        <w:t xml:space="preserve"> доповіді містить ілюстративні матеріали, що відображають </w:t>
      </w:r>
      <w:r w:rsidRPr="00081C2A">
        <w:rPr>
          <w:sz w:val="26"/>
          <w:szCs w:val="26"/>
          <w:lang w:val="uk-UA"/>
        </w:rPr>
        <w:t>основні результати</w:t>
      </w:r>
      <w:r w:rsidR="002E7E48" w:rsidRPr="00081C2A">
        <w:rPr>
          <w:sz w:val="26"/>
          <w:szCs w:val="26"/>
          <w:lang w:val="uk-UA"/>
        </w:rPr>
        <w:t xml:space="preserve"> проходження практики</w:t>
      </w:r>
      <w:r w:rsidR="00BF630C" w:rsidRPr="00081C2A">
        <w:rPr>
          <w:sz w:val="26"/>
          <w:szCs w:val="26"/>
          <w:lang w:val="uk-UA"/>
        </w:rPr>
        <w:t>.</w:t>
      </w:r>
      <w:r w:rsidR="002E7E48" w:rsidRPr="00081C2A">
        <w:rPr>
          <w:sz w:val="26"/>
          <w:szCs w:val="26"/>
          <w:lang w:val="uk-UA"/>
        </w:rPr>
        <w:t xml:space="preserve"> </w:t>
      </w:r>
      <w:r w:rsidRPr="00081C2A">
        <w:rPr>
          <w:sz w:val="26"/>
          <w:szCs w:val="26"/>
          <w:lang w:val="uk-UA"/>
        </w:rPr>
        <w:t xml:space="preserve"> </w:t>
      </w:r>
      <w:r w:rsidR="002E7E48" w:rsidRPr="00081C2A">
        <w:rPr>
          <w:sz w:val="26"/>
          <w:szCs w:val="26"/>
          <w:lang w:val="uk-UA"/>
        </w:rPr>
        <w:t xml:space="preserve">Вимоги до презентації доповіді наведені у розділі 5.  </w:t>
      </w:r>
    </w:p>
    <w:p w:rsidR="00D51635" w:rsidRPr="00081C2A" w:rsidRDefault="00D51635" w:rsidP="00FE350E">
      <w:pPr>
        <w:widowControl w:val="0"/>
        <w:autoSpaceDE w:val="0"/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D51635" w:rsidRPr="00081C2A" w:rsidRDefault="00D51635" w:rsidP="00D86A67">
      <w:pPr>
        <w:keepNext/>
        <w:widowControl w:val="0"/>
        <w:autoSpaceDE w:val="0"/>
        <w:spacing w:line="312" w:lineRule="auto"/>
        <w:ind w:firstLine="709"/>
        <w:jc w:val="center"/>
        <w:rPr>
          <w:b/>
          <w:bCs/>
          <w:caps/>
          <w:sz w:val="32"/>
          <w:szCs w:val="32"/>
          <w:lang w:val="uk-UA"/>
        </w:rPr>
      </w:pPr>
    </w:p>
    <w:p w:rsidR="00D51635" w:rsidRPr="00081C2A" w:rsidRDefault="00D51635" w:rsidP="00D86A67">
      <w:pPr>
        <w:keepNext/>
        <w:widowControl w:val="0"/>
        <w:autoSpaceDE w:val="0"/>
        <w:spacing w:line="312" w:lineRule="auto"/>
        <w:ind w:firstLine="709"/>
        <w:jc w:val="center"/>
        <w:rPr>
          <w:b/>
          <w:bCs/>
          <w:caps/>
          <w:sz w:val="32"/>
          <w:szCs w:val="32"/>
          <w:lang w:val="uk-UA"/>
        </w:rPr>
      </w:pPr>
    </w:p>
    <w:p w:rsidR="00D51635" w:rsidRPr="00081C2A" w:rsidRDefault="00AB2196" w:rsidP="00D86A67">
      <w:pPr>
        <w:keepNext/>
        <w:widowControl w:val="0"/>
        <w:autoSpaceDE w:val="0"/>
        <w:spacing w:line="312" w:lineRule="auto"/>
        <w:ind w:firstLine="709"/>
        <w:jc w:val="center"/>
        <w:outlineLvl w:val="0"/>
        <w:rPr>
          <w:rFonts w:ascii="Arial" w:hAnsi="Arial" w:cs="Arial"/>
          <w:b/>
          <w:bCs/>
          <w:caps/>
          <w:sz w:val="32"/>
          <w:szCs w:val="32"/>
          <w:lang w:val="uk-UA"/>
        </w:rPr>
      </w:pPr>
      <w:r w:rsidRPr="00081C2A">
        <w:rPr>
          <w:rFonts w:ascii="Arial" w:hAnsi="Arial" w:cs="Arial"/>
          <w:b/>
          <w:bCs/>
          <w:caps/>
          <w:sz w:val="32"/>
          <w:szCs w:val="32"/>
          <w:lang w:val="uk-UA"/>
        </w:rPr>
        <w:br w:type="page"/>
      </w:r>
      <w:bookmarkStart w:id="5" w:name="_Toc351996924"/>
      <w:r w:rsidR="00D51635" w:rsidRPr="00081C2A">
        <w:rPr>
          <w:rFonts w:ascii="Arial" w:hAnsi="Arial" w:cs="Arial"/>
          <w:b/>
          <w:bCs/>
          <w:caps/>
          <w:sz w:val="32"/>
          <w:szCs w:val="32"/>
          <w:lang w:val="uk-UA"/>
        </w:rPr>
        <w:lastRenderedPageBreak/>
        <w:t>2</w:t>
      </w:r>
      <w:r w:rsidR="00E9246B" w:rsidRPr="00081C2A">
        <w:rPr>
          <w:rFonts w:ascii="Arial" w:hAnsi="Arial" w:cs="Arial"/>
          <w:b/>
          <w:bCs/>
          <w:caps/>
          <w:sz w:val="32"/>
          <w:szCs w:val="32"/>
          <w:lang w:val="uk-UA"/>
        </w:rPr>
        <w:t>.</w:t>
      </w:r>
      <w:r w:rsidR="001760E0" w:rsidRPr="00081C2A">
        <w:rPr>
          <w:rFonts w:ascii="Arial" w:hAnsi="Arial" w:cs="Arial"/>
          <w:b/>
          <w:bCs/>
          <w:caps/>
          <w:sz w:val="32"/>
          <w:szCs w:val="32"/>
          <w:lang w:val="uk-UA"/>
        </w:rPr>
        <w:t xml:space="preserve"> </w:t>
      </w:r>
      <w:r w:rsidR="00D51635" w:rsidRPr="00081C2A">
        <w:rPr>
          <w:rFonts w:ascii="Arial" w:hAnsi="Arial" w:cs="Arial"/>
          <w:b/>
          <w:bCs/>
          <w:caps/>
          <w:sz w:val="32"/>
          <w:szCs w:val="32"/>
          <w:lang w:val="uk-UA"/>
        </w:rPr>
        <w:t xml:space="preserve">обов'язки Керівників практики </w:t>
      </w:r>
      <w:r w:rsidRPr="00081C2A">
        <w:rPr>
          <w:rFonts w:ascii="Arial" w:hAnsi="Arial" w:cs="Arial"/>
          <w:b/>
          <w:bCs/>
          <w:caps/>
          <w:sz w:val="32"/>
          <w:szCs w:val="32"/>
          <w:lang w:val="uk-UA"/>
        </w:rPr>
        <w:t>ТА</w:t>
      </w:r>
      <w:r w:rsidR="00D51635" w:rsidRPr="00081C2A">
        <w:rPr>
          <w:rFonts w:ascii="Arial" w:hAnsi="Arial" w:cs="Arial"/>
          <w:b/>
          <w:bCs/>
          <w:caps/>
          <w:sz w:val="32"/>
          <w:szCs w:val="32"/>
          <w:lang w:val="uk-UA"/>
        </w:rPr>
        <w:t xml:space="preserve"> студента-практиканта</w:t>
      </w:r>
      <w:bookmarkEnd w:id="5"/>
    </w:p>
    <w:p w:rsidR="00D51635" w:rsidRPr="00081C2A" w:rsidRDefault="00D51635" w:rsidP="00D86A67">
      <w:pPr>
        <w:shd w:val="clear" w:color="auto" w:fill="FFFFFF"/>
        <w:spacing w:line="312" w:lineRule="auto"/>
        <w:ind w:firstLine="709"/>
        <w:jc w:val="center"/>
        <w:outlineLvl w:val="1"/>
        <w:rPr>
          <w:rFonts w:ascii="Arial" w:hAnsi="Arial" w:cs="Arial"/>
          <w:b/>
          <w:bCs/>
          <w:sz w:val="32"/>
          <w:szCs w:val="32"/>
          <w:lang w:val="uk-UA"/>
        </w:rPr>
      </w:pPr>
      <w:bookmarkStart w:id="6" w:name="_Toc351996925"/>
      <w:r w:rsidRPr="00081C2A">
        <w:rPr>
          <w:rFonts w:ascii="Arial" w:hAnsi="Arial" w:cs="Arial"/>
          <w:b/>
          <w:bCs/>
          <w:sz w:val="32"/>
          <w:szCs w:val="32"/>
          <w:lang w:val="uk-UA"/>
        </w:rPr>
        <w:t>2.1</w:t>
      </w:r>
      <w:r w:rsidR="001760E0" w:rsidRPr="00081C2A">
        <w:rPr>
          <w:rFonts w:ascii="Arial" w:hAnsi="Arial" w:cs="Arial"/>
          <w:b/>
          <w:bCs/>
          <w:sz w:val="32"/>
          <w:szCs w:val="32"/>
          <w:lang w:val="uk-UA"/>
        </w:rPr>
        <w:t xml:space="preserve"> </w:t>
      </w:r>
      <w:r w:rsidRPr="00081C2A">
        <w:rPr>
          <w:rFonts w:ascii="Arial" w:hAnsi="Arial" w:cs="Arial"/>
          <w:b/>
          <w:bCs/>
          <w:sz w:val="32"/>
          <w:szCs w:val="32"/>
          <w:lang w:val="uk-UA"/>
        </w:rPr>
        <w:t>Обов'язки керівника практики від університету</w:t>
      </w:r>
      <w:bookmarkEnd w:id="6"/>
    </w:p>
    <w:p w:rsidR="00D51635" w:rsidRPr="00081C2A" w:rsidRDefault="00A23CFF" w:rsidP="00D86A67">
      <w:pPr>
        <w:shd w:val="clear" w:color="auto" w:fill="FFFFFF"/>
        <w:spacing w:line="312" w:lineRule="auto"/>
        <w:ind w:firstLine="709"/>
        <w:jc w:val="both"/>
        <w:rPr>
          <w:b/>
          <w:bCs/>
          <w:i/>
          <w:sz w:val="26"/>
          <w:szCs w:val="26"/>
          <w:lang w:val="uk-UA"/>
        </w:rPr>
      </w:pPr>
      <w:r w:rsidRPr="00081C2A">
        <w:rPr>
          <w:b/>
          <w:bCs/>
          <w:i/>
          <w:sz w:val="26"/>
          <w:szCs w:val="26"/>
          <w:lang w:val="uk-UA"/>
        </w:rPr>
        <w:t>Під час</w:t>
      </w:r>
      <w:r w:rsidR="00D51635" w:rsidRPr="00081C2A">
        <w:rPr>
          <w:b/>
          <w:bCs/>
          <w:i/>
          <w:sz w:val="26"/>
          <w:szCs w:val="26"/>
          <w:lang w:val="uk-UA"/>
        </w:rPr>
        <w:t xml:space="preserve"> підготов</w:t>
      </w:r>
      <w:r w:rsidRPr="00081C2A">
        <w:rPr>
          <w:b/>
          <w:bCs/>
          <w:i/>
          <w:sz w:val="26"/>
          <w:szCs w:val="26"/>
          <w:lang w:val="uk-UA"/>
        </w:rPr>
        <w:t>ки</w:t>
      </w:r>
      <w:r w:rsidR="00D51635" w:rsidRPr="00081C2A">
        <w:rPr>
          <w:b/>
          <w:bCs/>
          <w:i/>
          <w:sz w:val="26"/>
          <w:szCs w:val="26"/>
          <w:lang w:val="uk-UA"/>
        </w:rPr>
        <w:t xml:space="preserve"> до проведення практики</w:t>
      </w:r>
      <w:r w:rsidR="00246296" w:rsidRPr="00081C2A">
        <w:rPr>
          <w:b/>
          <w:bCs/>
          <w:i/>
          <w:sz w:val="26"/>
          <w:szCs w:val="26"/>
          <w:lang w:val="uk-UA"/>
        </w:rPr>
        <w:t xml:space="preserve"> керівник практики від університету повинен</w:t>
      </w:r>
      <w:r w:rsidR="00D51635" w:rsidRPr="00081C2A">
        <w:rPr>
          <w:b/>
          <w:bCs/>
          <w:i/>
          <w:sz w:val="26"/>
          <w:szCs w:val="26"/>
          <w:lang w:val="uk-UA"/>
        </w:rPr>
        <w:t>:</w:t>
      </w:r>
    </w:p>
    <w:p w:rsidR="00D51635" w:rsidRPr="00081C2A" w:rsidRDefault="007B7D36" w:rsidP="009F2358">
      <w:pPr>
        <w:numPr>
          <w:ilvl w:val="0"/>
          <w:numId w:val="7"/>
        </w:numPr>
        <w:shd w:val="clear" w:color="auto" w:fill="FFFFFF"/>
        <w:autoSpaceDE w:val="0"/>
        <w:spacing w:line="312" w:lineRule="auto"/>
        <w:ind w:left="426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в</w:t>
      </w:r>
      <w:r w:rsidR="00D51635" w:rsidRPr="00081C2A">
        <w:rPr>
          <w:sz w:val="26"/>
          <w:szCs w:val="26"/>
          <w:lang w:val="uk-UA"/>
        </w:rPr>
        <w:t>ивчити програму і учбово-методичну докуме</w:t>
      </w:r>
      <w:r w:rsidRPr="00081C2A">
        <w:rPr>
          <w:sz w:val="26"/>
          <w:szCs w:val="26"/>
          <w:lang w:val="uk-UA"/>
        </w:rPr>
        <w:t>нтацію щодо проведення практики;</w:t>
      </w:r>
    </w:p>
    <w:p w:rsidR="00D51635" w:rsidRPr="00081C2A" w:rsidRDefault="007B7D36" w:rsidP="009F2358">
      <w:pPr>
        <w:numPr>
          <w:ilvl w:val="0"/>
          <w:numId w:val="7"/>
        </w:numPr>
        <w:shd w:val="clear" w:color="auto" w:fill="FFFFFF"/>
        <w:autoSpaceDE w:val="0"/>
        <w:spacing w:line="312" w:lineRule="auto"/>
        <w:ind w:left="426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о</w:t>
      </w:r>
      <w:r w:rsidR="00D51635" w:rsidRPr="00081C2A">
        <w:rPr>
          <w:sz w:val="26"/>
          <w:szCs w:val="26"/>
          <w:lang w:val="uk-UA"/>
        </w:rPr>
        <w:t>знайомитись із змістом та особливостями укладеного з підприємством</w:t>
      </w:r>
      <w:r w:rsidR="00720046" w:rsidRPr="00081C2A">
        <w:rPr>
          <w:sz w:val="26"/>
          <w:szCs w:val="26"/>
          <w:lang w:val="uk-UA"/>
        </w:rPr>
        <w:t xml:space="preserve"> </w:t>
      </w:r>
      <w:r w:rsidR="00D51635" w:rsidRPr="00081C2A">
        <w:rPr>
          <w:sz w:val="26"/>
          <w:szCs w:val="26"/>
          <w:lang w:val="uk-UA"/>
        </w:rPr>
        <w:t>договору на практику, проконтролювати підготовлені бази практики та вжити, за необхідністю, потрібні заходи щодо її підготовки</w:t>
      </w:r>
      <w:r w:rsidRPr="00081C2A">
        <w:rPr>
          <w:sz w:val="26"/>
          <w:szCs w:val="26"/>
          <w:lang w:val="uk-UA"/>
        </w:rPr>
        <w:t>;</w:t>
      </w:r>
      <w:r w:rsidR="00D51635" w:rsidRPr="00081C2A">
        <w:rPr>
          <w:sz w:val="26"/>
          <w:szCs w:val="26"/>
          <w:lang w:val="uk-UA"/>
        </w:rPr>
        <w:t xml:space="preserve"> </w:t>
      </w:r>
    </w:p>
    <w:p w:rsidR="00D51635" w:rsidRPr="00081C2A" w:rsidRDefault="007B7D36" w:rsidP="009F2358">
      <w:pPr>
        <w:numPr>
          <w:ilvl w:val="0"/>
          <w:numId w:val="7"/>
        </w:numPr>
        <w:shd w:val="clear" w:color="auto" w:fill="FFFFFF"/>
        <w:autoSpaceDE w:val="0"/>
        <w:spacing w:line="312" w:lineRule="auto"/>
        <w:ind w:left="426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о</w:t>
      </w:r>
      <w:r w:rsidR="00D51635" w:rsidRPr="00081C2A">
        <w:rPr>
          <w:sz w:val="26"/>
          <w:szCs w:val="26"/>
          <w:lang w:val="uk-UA"/>
        </w:rPr>
        <w:t>знайомитись з групою студентів, яких направлено на</w:t>
      </w:r>
      <w:r w:rsidRPr="00081C2A">
        <w:rPr>
          <w:sz w:val="26"/>
          <w:szCs w:val="26"/>
          <w:lang w:val="uk-UA"/>
        </w:rPr>
        <w:t xml:space="preserve"> практику під його керівництвом;</w:t>
      </w:r>
    </w:p>
    <w:p w:rsidR="00D51635" w:rsidRPr="00081C2A" w:rsidRDefault="007B7D36" w:rsidP="009F2358">
      <w:pPr>
        <w:numPr>
          <w:ilvl w:val="0"/>
          <w:numId w:val="7"/>
        </w:numPr>
        <w:shd w:val="clear" w:color="auto" w:fill="FFFFFF"/>
        <w:autoSpaceDE w:val="0"/>
        <w:spacing w:line="312" w:lineRule="auto"/>
        <w:ind w:left="426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п</w:t>
      </w:r>
      <w:r w:rsidR="00D51635" w:rsidRPr="00081C2A">
        <w:rPr>
          <w:sz w:val="26"/>
          <w:szCs w:val="26"/>
          <w:lang w:val="uk-UA"/>
        </w:rPr>
        <w:t>огодити із керівником практики від підприємства і студентом робоч</w:t>
      </w:r>
      <w:r w:rsidR="00D147E0" w:rsidRPr="00081C2A">
        <w:rPr>
          <w:sz w:val="26"/>
          <w:szCs w:val="26"/>
          <w:lang w:val="uk-UA"/>
        </w:rPr>
        <w:t xml:space="preserve">у </w:t>
      </w:r>
      <w:r w:rsidR="00D51635" w:rsidRPr="00081C2A">
        <w:rPr>
          <w:sz w:val="26"/>
          <w:szCs w:val="26"/>
          <w:lang w:val="uk-UA"/>
        </w:rPr>
        <w:t>програм</w:t>
      </w:r>
      <w:r w:rsidR="00D147E0" w:rsidRPr="00081C2A">
        <w:rPr>
          <w:sz w:val="26"/>
          <w:szCs w:val="26"/>
          <w:lang w:val="uk-UA"/>
        </w:rPr>
        <w:t>у</w:t>
      </w:r>
      <w:r w:rsidR="00720046" w:rsidRPr="00081C2A">
        <w:rPr>
          <w:sz w:val="26"/>
          <w:szCs w:val="26"/>
          <w:lang w:val="uk-UA"/>
        </w:rPr>
        <w:t xml:space="preserve">  </w:t>
      </w:r>
      <w:r w:rsidR="00D51635" w:rsidRPr="00081C2A">
        <w:rPr>
          <w:sz w:val="26"/>
          <w:szCs w:val="26"/>
          <w:lang w:val="uk-UA"/>
        </w:rPr>
        <w:t>проведення</w:t>
      </w:r>
      <w:r w:rsidR="00720046" w:rsidRPr="00081C2A">
        <w:rPr>
          <w:sz w:val="26"/>
          <w:szCs w:val="26"/>
          <w:lang w:val="uk-UA"/>
        </w:rPr>
        <w:t xml:space="preserve"> </w:t>
      </w:r>
      <w:r w:rsidRPr="00081C2A">
        <w:rPr>
          <w:sz w:val="26"/>
          <w:szCs w:val="26"/>
          <w:lang w:val="uk-UA"/>
        </w:rPr>
        <w:t>практики;</w:t>
      </w:r>
    </w:p>
    <w:p w:rsidR="00D51635" w:rsidRPr="00081C2A" w:rsidRDefault="007B7D36" w:rsidP="009F2358">
      <w:pPr>
        <w:numPr>
          <w:ilvl w:val="0"/>
          <w:numId w:val="7"/>
        </w:numPr>
        <w:shd w:val="clear" w:color="auto" w:fill="FFFFFF"/>
        <w:autoSpaceDE w:val="0"/>
        <w:spacing w:line="312" w:lineRule="auto"/>
        <w:ind w:left="426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п</w:t>
      </w:r>
      <w:r w:rsidR="00D51635" w:rsidRPr="00081C2A">
        <w:rPr>
          <w:sz w:val="26"/>
          <w:szCs w:val="26"/>
          <w:lang w:val="uk-UA"/>
        </w:rPr>
        <w:t>ровести організаційні збори з групою студентів, на яких:</w:t>
      </w:r>
    </w:p>
    <w:p w:rsidR="00D51635" w:rsidRPr="00081C2A" w:rsidRDefault="00D51635" w:rsidP="009F2358">
      <w:pPr>
        <w:numPr>
          <w:ilvl w:val="0"/>
          <w:numId w:val="3"/>
        </w:numPr>
        <w:shd w:val="clear" w:color="auto" w:fill="FFFFFF"/>
        <w:tabs>
          <w:tab w:val="clear" w:pos="1134"/>
          <w:tab w:val="left" w:pos="567"/>
        </w:tabs>
        <w:spacing w:line="312" w:lineRule="auto"/>
        <w:ind w:left="284" w:firstLine="284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інформувати про термін проведення практики;</w:t>
      </w:r>
    </w:p>
    <w:p w:rsidR="00D51635" w:rsidRPr="00081C2A" w:rsidRDefault="00D51635" w:rsidP="009F2358">
      <w:pPr>
        <w:numPr>
          <w:ilvl w:val="0"/>
          <w:numId w:val="3"/>
        </w:numPr>
        <w:shd w:val="clear" w:color="auto" w:fill="FFFFFF"/>
        <w:tabs>
          <w:tab w:val="clear" w:pos="1134"/>
          <w:tab w:val="left" w:pos="567"/>
        </w:tabs>
        <w:spacing w:line="312" w:lineRule="auto"/>
        <w:ind w:left="284" w:firstLine="284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ознайомити з програмою практики;</w:t>
      </w:r>
    </w:p>
    <w:p w:rsidR="00D51635" w:rsidRPr="00081C2A" w:rsidRDefault="00D51635" w:rsidP="009F2358">
      <w:pPr>
        <w:numPr>
          <w:ilvl w:val="0"/>
          <w:numId w:val="3"/>
        </w:numPr>
        <w:shd w:val="clear" w:color="auto" w:fill="FFFFFF"/>
        <w:tabs>
          <w:tab w:val="clear" w:pos="1134"/>
          <w:tab w:val="left" w:pos="567"/>
        </w:tabs>
        <w:spacing w:line="312" w:lineRule="auto"/>
        <w:ind w:left="284" w:firstLine="284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провести під розпис інструктаж п</w:t>
      </w:r>
      <w:r w:rsidR="005C33FF" w:rsidRPr="00081C2A">
        <w:rPr>
          <w:sz w:val="26"/>
          <w:szCs w:val="26"/>
          <w:lang w:val="uk-UA"/>
        </w:rPr>
        <w:t>ро порядок проходження практики;</w:t>
      </w:r>
    </w:p>
    <w:p w:rsidR="00D51635" w:rsidRPr="00081C2A" w:rsidRDefault="00720046" w:rsidP="009F2358">
      <w:pPr>
        <w:numPr>
          <w:ilvl w:val="0"/>
          <w:numId w:val="3"/>
        </w:numPr>
        <w:shd w:val="clear" w:color="auto" w:fill="FFFFFF"/>
        <w:tabs>
          <w:tab w:val="clear" w:pos="1134"/>
          <w:tab w:val="left" w:pos="567"/>
        </w:tabs>
        <w:spacing w:line="312" w:lineRule="auto"/>
        <w:ind w:left="284" w:firstLine="284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 </w:t>
      </w:r>
      <w:r w:rsidR="00D51635" w:rsidRPr="00081C2A">
        <w:rPr>
          <w:sz w:val="26"/>
          <w:szCs w:val="26"/>
          <w:lang w:val="uk-UA"/>
        </w:rPr>
        <w:t>видати</w:t>
      </w:r>
      <w:r w:rsidRPr="00081C2A">
        <w:rPr>
          <w:sz w:val="26"/>
          <w:szCs w:val="26"/>
          <w:lang w:val="uk-UA"/>
        </w:rPr>
        <w:t xml:space="preserve"> </w:t>
      </w:r>
      <w:r w:rsidR="00D51635" w:rsidRPr="00081C2A">
        <w:rPr>
          <w:sz w:val="26"/>
          <w:szCs w:val="26"/>
          <w:lang w:val="uk-UA"/>
        </w:rPr>
        <w:t>студентам</w:t>
      </w:r>
      <w:r w:rsidRPr="00081C2A">
        <w:rPr>
          <w:sz w:val="26"/>
          <w:szCs w:val="26"/>
          <w:lang w:val="uk-UA"/>
        </w:rPr>
        <w:t xml:space="preserve"> </w:t>
      </w:r>
      <w:r w:rsidR="00D51635" w:rsidRPr="00081C2A">
        <w:rPr>
          <w:sz w:val="26"/>
          <w:szCs w:val="26"/>
          <w:lang w:val="uk-UA"/>
        </w:rPr>
        <w:t>необхідні</w:t>
      </w:r>
      <w:r w:rsidRPr="00081C2A">
        <w:rPr>
          <w:sz w:val="26"/>
          <w:szCs w:val="26"/>
          <w:lang w:val="uk-UA"/>
        </w:rPr>
        <w:t xml:space="preserve"> </w:t>
      </w:r>
      <w:r w:rsidR="00D51635" w:rsidRPr="00081C2A">
        <w:rPr>
          <w:sz w:val="26"/>
          <w:szCs w:val="26"/>
          <w:lang w:val="uk-UA"/>
        </w:rPr>
        <w:t>документи</w:t>
      </w:r>
      <w:r w:rsidRPr="00081C2A">
        <w:rPr>
          <w:sz w:val="26"/>
          <w:szCs w:val="26"/>
          <w:lang w:val="uk-UA"/>
        </w:rPr>
        <w:t xml:space="preserve"> </w:t>
      </w:r>
      <w:r w:rsidR="00D51635" w:rsidRPr="00081C2A">
        <w:rPr>
          <w:sz w:val="26"/>
          <w:szCs w:val="26"/>
          <w:lang w:val="uk-UA"/>
        </w:rPr>
        <w:t>(направлення,</w:t>
      </w:r>
      <w:r w:rsidRPr="00081C2A">
        <w:rPr>
          <w:sz w:val="26"/>
          <w:szCs w:val="26"/>
          <w:lang w:val="uk-UA"/>
        </w:rPr>
        <w:t xml:space="preserve"> </w:t>
      </w:r>
      <w:r w:rsidR="00D51635" w:rsidRPr="00081C2A">
        <w:rPr>
          <w:sz w:val="26"/>
          <w:szCs w:val="26"/>
          <w:lang w:val="uk-UA"/>
        </w:rPr>
        <w:t>щоденники, індивідуальні завдання, методичні рекомендації, тощо);</w:t>
      </w:r>
    </w:p>
    <w:p w:rsidR="00D51635" w:rsidRPr="00081C2A" w:rsidRDefault="00D51635" w:rsidP="009F2358">
      <w:pPr>
        <w:numPr>
          <w:ilvl w:val="0"/>
          <w:numId w:val="3"/>
        </w:numPr>
        <w:shd w:val="clear" w:color="auto" w:fill="FFFFFF"/>
        <w:tabs>
          <w:tab w:val="clear" w:pos="1134"/>
          <w:tab w:val="left" w:pos="567"/>
        </w:tabs>
        <w:spacing w:line="312" w:lineRule="auto"/>
        <w:ind w:left="284" w:firstLine="284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 повідомити про вимоги щодо ведення щоденників та складання звітів з практики;</w:t>
      </w:r>
    </w:p>
    <w:p w:rsidR="00D51635" w:rsidRPr="00081C2A" w:rsidRDefault="00D51635" w:rsidP="009F2358">
      <w:pPr>
        <w:numPr>
          <w:ilvl w:val="0"/>
          <w:numId w:val="3"/>
        </w:numPr>
        <w:shd w:val="clear" w:color="auto" w:fill="FFFFFF"/>
        <w:tabs>
          <w:tab w:val="clear" w:pos="1134"/>
          <w:tab w:val="left" w:pos="567"/>
        </w:tabs>
        <w:spacing w:line="312" w:lineRule="auto"/>
        <w:ind w:left="284" w:firstLine="284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 нагадати,</w:t>
      </w:r>
      <w:r w:rsidR="00720046" w:rsidRPr="00081C2A">
        <w:rPr>
          <w:sz w:val="26"/>
          <w:szCs w:val="26"/>
          <w:lang w:val="uk-UA"/>
        </w:rPr>
        <w:t xml:space="preserve"> </w:t>
      </w:r>
      <w:r w:rsidRPr="00081C2A">
        <w:rPr>
          <w:sz w:val="26"/>
          <w:szCs w:val="26"/>
          <w:lang w:val="uk-UA"/>
        </w:rPr>
        <w:t>які</w:t>
      </w:r>
      <w:r w:rsidR="00720046" w:rsidRPr="00081C2A">
        <w:rPr>
          <w:sz w:val="26"/>
          <w:szCs w:val="26"/>
          <w:lang w:val="uk-UA"/>
        </w:rPr>
        <w:t xml:space="preserve"> </w:t>
      </w:r>
      <w:r w:rsidRPr="00081C2A">
        <w:rPr>
          <w:sz w:val="26"/>
          <w:szCs w:val="26"/>
          <w:lang w:val="uk-UA"/>
        </w:rPr>
        <w:t>документи</w:t>
      </w:r>
      <w:r w:rsidR="00720046" w:rsidRPr="00081C2A">
        <w:rPr>
          <w:sz w:val="26"/>
          <w:szCs w:val="26"/>
          <w:lang w:val="uk-UA"/>
        </w:rPr>
        <w:t xml:space="preserve"> </w:t>
      </w:r>
      <w:r w:rsidRPr="00081C2A">
        <w:rPr>
          <w:sz w:val="26"/>
          <w:szCs w:val="26"/>
          <w:lang w:val="uk-UA"/>
        </w:rPr>
        <w:t>повинні</w:t>
      </w:r>
      <w:r w:rsidR="00720046" w:rsidRPr="00081C2A">
        <w:rPr>
          <w:sz w:val="26"/>
          <w:szCs w:val="26"/>
          <w:lang w:val="uk-UA"/>
        </w:rPr>
        <w:t xml:space="preserve"> </w:t>
      </w:r>
      <w:r w:rsidRPr="00081C2A">
        <w:rPr>
          <w:sz w:val="26"/>
          <w:szCs w:val="26"/>
          <w:lang w:val="uk-UA"/>
        </w:rPr>
        <w:t>мати</w:t>
      </w:r>
      <w:r w:rsidR="00720046" w:rsidRPr="00081C2A">
        <w:rPr>
          <w:sz w:val="26"/>
          <w:szCs w:val="26"/>
          <w:lang w:val="uk-UA"/>
        </w:rPr>
        <w:t xml:space="preserve"> </w:t>
      </w:r>
      <w:r w:rsidRPr="00081C2A">
        <w:rPr>
          <w:sz w:val="26"/>
          <w:szCs w:val="26"/>
          <w:lang w:val="uk-UA"/>
        </w:rPr>
        <w:t>при</w:t>
      </w:r>
      <w:r w:rsidR="00720046" w:rsidRPr="00081C2A">
        <w:rPr>
          <w:sz w:val="26"/>
          <w:szCs w:val="26"/>
          <w:lang w:val="uk-UA"/>
        </w:rPr>
        <w:t xml:space="preserve"> </w:t>
      </w:r>
      <w:r w:rsidRPr="00081C2A">
        <w:rPr>
          <w:sz w:val="26"/>
          <w:szCs w:val="26"/>
          <w:lang w:val="uk-UA"/>
        </w:rPr>
        <w:t>собі</w:t>
      </w:r>
      <w:r w:rsidR="00720046" w:rsidRPr="00081C2A">
        <w:rPr>
          <w:sz w:val="26"/>
          <w:szCs w:val="26"/>
          <w:lang w:val="uk-UA"/>
        </w:rPr>
        <w:t xml:space="preserve"> </w:t>
      </w:r>
      <w:r w:rsidRPr="00081C2A">
        <w:rPr>
          <w:sz w:val="26"/>
          <w:szCs w:val="26"/>
          <w:lang w:val="uk-UA"/>
        </w:rPr>
        <w:t>студенти</w:t>
      </w:r>
      <w:r w:rsidR="00720046" w:rsidRPr="00081C2A">
        <w:rPr>
          <w:sz w:val="26"/>
          <w:szCs w:val="26"/>
          <w:lang w:val="uk-UA"/>
        </w:rPr>
        <w:t xml:space="preserve"> </w:t>
      </w:r>
      <w:r w:rsidRPr="00081C2A">
        <w:rPr>
          <w:sz w:val="26"/>
          <w:szCs w:val="26"/>
          <w:lang w:val="uk-UA"/>
        </w:rPr>
        <w:t>(паспорт, студентський квиток, тощо);</w:t>
      </w:r>
    </w:p>
    <w:p w:rsidR="00D51635" w:rsidRPr="00081C2A" w:rsidRDefault="00D51635" w:rsidP="009F2358">
      <w:pPr>
        <w:numPr>
          <w:ilvl w:val="0"/>
          <w:numId w:val="3"/>
        </w:numPr>
        <w:shd w:val="clear" w:color="auto" w:fill="FFFFFF"/>
        <w:tabs>
          <w:tab w:val="clear" w:pos="1134"/>
          <w:tab w:val="left" w:pos="567"/>
        </w:tabs>
        <w:spacing w:line="312" w:lineRule="auto"/>
        <w:ind w:left="284" w:firstLine="284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 проінформувати студентів про систему звітності з практики, прийняту на кафедрі</w:t>
      </w:r>
      <w:r w:rsidR="00720046" w:rsidRPr="00081C2A">
        <w:rPr>
          <w:sz w:val="26"/>
          <w:szCs w:val="26"/>
          <w:lang w:val="uk-UA"/>
        </w:rPr>
        <w:t xml:space="preserve"> </w:t>
      </w:r>
      <w:r w:rsidRPr="00081C2A">
        <w:rPr>
          <w:sz w:val="26"/>
          <w:szCs w:val="26"/>
          <w:lang w:val="uk-UA"/>
        </w:rPr>
        <w:t>(оформлення щоден</w:t>
      </w:r>
      <w:r w:rsidR="007B7D36" w:rsidRPr="00081C2A">
        <w:rPr>
          <w:sz w:val="26"/>
          <w:szCs w:val="26"/>
          <w:lang w:val="uk-UA"/>
        </w:rPr>
        <w:t>ника, подання письмового звіту);</w:t>
      </w:r>
      <w:r w:rsidR="00720046" w:rsidRPr="00081C2A">
        <w:rPr>
          <w:sz w:val="26"/>
          <w:szCs w:val="26"/>
          <w:lang w:val="uk-UA"/>
        </w:rPr>
        <w:t xml:space="preserve"> </w:t>
      </w:r>
    </w:p>
    <w:p w:rsidR="001569AC" w:rsidRPr="00081C2A" w:rsidRDefault="001D2723" w:rsidP="0041586F">
      <w:pPr>
        <w:shd w:val="clear" w:color="auto" w:fill="FFFFFF"/>
        <w:tabs>
          <w:tab w:val="left" w:pos="0"/>
          <w:tab w:val="left" w:pos="851"/>
          <w:tab w:val="left" w:pos="1980"/>
        </w:tabs>
        <w:spacing w:line="312" w:lineRule="auto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</w:rPr>
        <w:t>6</w:t>
      </w:r>
      <w:r w:rsidR="0041586F" w:rsidRPr="00081C2A">
        <w:rPr>
          <w:sz w:val="26"/>
          <w:szCs w:val="26"/>
          <w:lang w:val="uk-UA"/>
        </w:rPr>
        <w:t xml:space="preserve">) </w:t>
      </w:r>
      <w:r w:rsidR="007B7D36" w:rsidRPr="00081C2A">
        <w:rPr>
          <w:sz w:val="26"/>
          <w:szCs w:val="26"/>
          <w:lang w:val="uk-UA"/>
        </w:rPr>
        <w:t>о</w:t>
      </w:r>
      <w:r w:rsidR="00D51635" w:rsidRPr="00081C2A">
        <w:rPr>
          <w:sz w:val="26"/>
          <w:szCs w:val="26"/>
          <w:lang w:val="uk-UA"/>
        </w:rPr>
        <w:t>знайомити керівника від підприємства з програмою практики і узгодити графік її проходження.</w:t>
      </w:r>
    </w:p>
    <w:p w:rsidR="00D51635" w:rsidRPr="00081C2A" w:rsidRDefault="00D51635" w:rsidP="00D86A67">
      <w:pPr>
        <w:shd w:val="clear" w:color="auto" w:fill="FFFFFF"/>
        <w:spacing w:line="312" w:lineRule="auto"/>
        <w:ind w:firstLine="709"/>
        <w:jc w:val="both"/>
        <w:rPr>
          <w:b/>
          <w:bCs/>
          <w:i/>
          <w:sz w:val="26"/>
          <w:szCs w:val="26"/>
          <w:lang w:val="uk-UA"/>
        </w:rPr>
      </w:pPr>
      <w:r w:rsidRPr="00081C2A">
        <w:rPr>
          <w:b/>
          <w:bCs/>
          <w:i/>
          <w:sz w:val="26"/>
          <w:szCs w:val="26"/>
          <w:lang w:val="uk-UA"/>
        </w:rPr>
        <w:t>Під час перебування на підприємстві</w:t>
      </w:r>
      <w:r w:rsidR="00B52B6E" w:rsidRPr="00081C2A">
        <w:rPr>
          <w:b/>
          <w:bCs/>
          <w:i/>
          <w:sz w:val="26"/>
          <w:szCs w:val="26"/>
          <w:lang w:val="uk-UA"/>
        </w:rPr>
        <w:t xml:space="preserve"> </w:t>
      </w:r>
      <w:r w:rsidR="00246296" w:rsidRPr="00081C2A">
        <w:rPr>
          <w:b/>
          <w:bCs/>
          <w:i/>
          <w:sz w:val="26"/>
          <w:szCs w:val="26"/>
          <w:lang w:val="uk-UA"/>
        </w:rPr>
        <w:t>керівник практики від університету повинен</w:t>
      </w:r>
      <w:r w:rsidRPr="00081C2A">
        <w:rPr>
          <w:b/>
          <w:bCs/>
          <w:i/>
          <w:sz w:val="26"/>
          <w:szCs w:val="26"/>
          <w:lang w:val="uk-UA"/>
        </w:rPr>
        <w:t>:</w:t>
      </w:r>
    </w:p>
    <w:p w:rsidR="00D51635" w:rsidRPr="00081C2A" w:rsidRDefault="007B7D36" w:rsidP="009F2358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autoSpaceDE w:val="0"/>
        <w:spacing w:line="312" w:lineRule="auto"/>
        <w:ind w:left="426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с</w:t>
      </w:r>
      <w:r w:rsidR="00D51635" w:rsidRPr="00081C2A">
        <w:rPr>
          <w:sz w:val="26"/>
          <w:szCs w:val="26"/>
          <w:lang w:val="uk-UA"/>
        </w:rPr>
        <w:t xml:space="preserve">пільно з начальником відділу кадрів підприємства: </w:t>
      </w:r>
    </w:p>
    <w:p w:rsidR="00D51635" w:rsidRPr="00081C2A" w:rsidRDefault="00D51635" w:rsidP="009F2358">
      <w:pPr>
        <w:numPr>
          <w:ilvl w:val="1"/>
          <w:numId w:val="8"/>
        </w:numPr>
        <w:shd w:val="clear" w:color="auto" w:fill="FFFFFF"/>
        <w:tabs>
          <w:tab w:val="clear" w:pos="2574"/>
          <w:tab w:val="left" w:pos="567"/>
          <w:tab w:val="num" w:pos="720"/>
          <w:tab w:val="left" w:pos="840"/>
        </w:tabs>
        <w:spacing w:line="312" w:lineRule="auto"/>
        <w:ind w:left="360" w:firstLine="24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узгодити графік проходження практики на підприємстві;</w:t>
      </w:r>
    </w:p>
    <w:p w:rsidR="00D51635" w:rsidRPr="00081C2A" w:rsidRDefault="00D51635" w:rsidP="009F2358">
      <w:pPr>
        <w:numPr>
          <w:ilvl w:val="1"/>
          <w:numId w:val="8"/>
        </w:numPr>
        <w:shd w:val="clear" w:color="auto" w:fill="FFFFFF"/>
        <w:tabs>
          <w:tab w:val="clear" w:pos="2574"/>
          <w:tab w:val="left" w:pos="567"/>
          <w:tab w:val="num" w:pos="720"/>
          <w:tab w:val="left" w:pos="840"/>
        </w:tabs>
        <w:spacing w:line="312" w:lineRule="auto"/>
        <w:ind w:left="360" w:firstLine="24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узгодити </w:t>
      </w:r>
      <w:r w:rsidR="004044AE" w:rsidRPr="00081C2A">
        <w:rPr>
          <w:sz w:val="26"/>
          <w:szCs w:val="26"/>
          <w:lang w:val="uk-UA"/>
        </w:rPr>
        <w:t>прізвища</w:t>
      </w:r>
      <w:r w:rsidRPr="00081C2A">
        <w:rPr>
          <w:sz w:val="26"/>
          <w:szCs w:val="26"/>
          <w:lang w:val="uk-UA"/>
        </w:rPr>
        <w:t xml:space="preserve"> керівників практики від підприємства;</w:t>
      </w:r>
    </w:p>
    <w:p w:rsidR="00D51635" w:rsidRPr="00081C2A" w:rsidRDefault="007B7D36" w:rsidP="009F2358">
      <w:pPr>
        <w:numPr>
          <w:ilvl w:val="0"/>
          <w:numId w:val="8"/>
        </w:numPr>
        <w:shd w:val="clear" w:color="auto" w:fill="FFFFFF"/>
        <w:tabs>
          <w:tab w:val="left" w:pos="567"/>
          <w:tab w:val="num" w:pos="720"/>
          <w:tab w:val="left" w:pos="840"/>
          <w:tab w:val="left" w:pos="1701"/>
        </w:tabs>
        <w:autoSpaceDE w:val="0"/>
        <w:spacing w:line="312" w:lineRule="auto"/>
        <w:ind w:left="480" w:hanging="48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в</w:t>
      </w:r>
      <w:r w:rsidR="00D51635" w:rsidRPr="00081C2A">
        <w:rPr>
          <w:sz w:val="26"/>
          <w:szCs w:val="26"/>
          <w:lang w:val="uk-UA"/>
        </w:rPr>
        <w:t>идати кожному студенту індивідуальне завдання по практиці</w:t>
      </w:r>
      <w:r w:rsidR="00347E78" w:rsidRPr="00081C2A">
        <w:rPr>
          <w:sz w:val="26"/>
          <w:szCs w:val="26"/>
          <w:lang w:val="uk-UA"/>
        </w:rPr>
        <w:t>;</w:t>
      </w:r>
    </w:p>
    <w:p w:rsidR="00D51635" w:rsidRPr="00081C2A" w:rsidRDefault="007B7D36" w:rsidP="009F2358">
      <w:pPr>
        <w:numPr>
          <w:ilvl w:val="0"/>
          <w:numId w:val="8"/>
        </w:numPr>
        <w:shd w:val="clear" w:color="auto" w:fill="FFFFFF"/>
        <w:autoSpaceDE w:val="0"/>
        <w:spacing w:line="312" w:lineRule="auto"/>
        <w:ind w:left="480" w:hanging="48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lastRenderedPageBreak/>
        <w:t>н</w:t>
      </w:r>
      <w:r w:rsidR="00D51635" w:rsidRPr="00081C2A">
        <w:rPr>
          <w:sz w:val="26"/>
          <w:szCs w:val="26"/>
          <w:lang w:val="uk-UA"/>
        </w:rPr>
        <w:t>адати керівнику практики від</w:t>
      </w:r>
      <w:r w:rsidRPr="00081C2A">
        <w:rPr>
          <w:sz w:val="26"/>
          <w:szCs w:val="26"/>
          <w:lang w:val="uk-UA"/>
        </w:rPr>
        <w:t xml:space="preserve"> підприємства </w:t>
      </w:r>
      <w:r w:rsidR="004044AE" w:rsidRPr="00081C2A">
        <w:rPr>
          <w:sz w:val="26"/>
          <w:szCs w:val="26"/>
          <w:lang w:val="uk-UA"/>
        </w:rPr>
        <w:t xml:space="preserve">робочу </w:t>
      </w:r>
      <w:r w:rsidRPr="00081C2A">
        <w:rPr>
          <w:sz w:val="26"/>
          <w:szCs w:val="26"/>
          <w:lang w:val="uk-UA"/>
        </w:rPr>
        <w:t>програму практики;</w:t>
      </w:r>
    </w:p>
    <w:p w:rsidR="00D51635" w:rsidRPr="00081C2A" w:rsidRDefault="007B7D36" w:rsidP="009F2358">
      <w:pPr>
        <w:numPr>
          <w:ilvl w:val="0"/>
          <w:numId w:val="8"/>
        </w:numPr>
        <w:shd w:val="clear" w:color="auto" w:fill="FFFFFF"/>
        <w:autoSpaceDE w:val="0"/>
        <w:spacing w:line="312" w:lineRule="auto"/>
        <w:ind w:left="480" w:hanging="48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к</w:t>
      </w:r>
      <w:r w:rsidR="00D51635" w:rsidRPr="00081C2A">
        <w:rPr>
          <w:sz w:val="26"/>
          <w:szCs w:val="26"/>
          <w:lang w:val="uk-UA"/>
        </w:rPr>
        <w:t>онтролювати забезпечення нормальни</w:t>
      </w:r>
      <w:r w:rsidRPr="00081C2A">
        <w:rPr>
          <w:sz w:val="26"/>
          <w:szCs w:val="26"/>
          <w:lang w:val="uk-UA"/>
        </w:rPr>
        <w:t>х умов праці і побуту студентів;</w:t>
      </w:r>
    </w:p>
    <w:p w:rsidR="00D51635" w:rsidRPr="00081C2A" w:rsidRDefault="007B7D36" w:rsidP="009F2358">
      <w:pPr>
        <w:numPr>
          <w:ilvl w:val="0"/>
          <w:numId w:val="8"/>
        </w:numPr>
        <w:shd w:val="clear" w:color="auto" w:fill="FFFFFF"/>
        <w:autoSpaceDE w:val="0"/>
        <w:spacing w:line="312" w:lineRule="auto"/>
        <w:ind w:left="480" w:hanging="48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к</w:t>
      </w:r>
      <w:r w:rsidR="00D51635" w:rsidRPr="00081C2A">
        <w:rPr>
          <w:sz w:val="26"/>
          <w:szCs w:val="26"/>
          <w:lang w:val="uk-UA"/>
        </w:rPr>
        <w:t>онтролювати виконання студентами правил внутрішнього розпорядку бази практики, вести або організувати ведення та</w:t>
      </w:r>
      <w:r w:rsidRPr="00081C2A">
        <w:rPr>
          <w:sz w:val="26"/>
          <w:szCs w:val="26"/>
          <w:lang w:val="uk-UA"/>
        </w:rPr>
        <w:t>беля її відвідування студентами;</w:t>
      </w:r>
    </w:p>
    <w:p w:rsidR="001569AC" w:rsidRPr="00081C2A" w:rsidRDefault="007B7D36" w:rsidP="009F2358">
      <w:pPr>
        <w:numPr>
          <w:ilvl w:val="0"/>
          <w:numId w:val="8"/>
        </w:numPr>
        <w:shd w:val="clear" w:color="auto" w:fill="FFFFFF"/>
        <w:tabs>
          <w:tab w:val="left" w:pos="480"/>
        </w:tabs>
        <w:spacing w:line="312" w:lineRule="auto"/>
        <w:ind w:left="480" w:hanging="480"/>
        <w:jc w:val="both"/>
        <w:rPr>
          <w:sz w:val="26"/>
          <w:szCs w:val="26"/>
          <w:lang w:val="uk-UA"/>
        </w:rPr>
      </w:pPr>
      <w:r w:rsidRPr="00081C2A">
        <w:rPr>
          <w:spacing w:val="4"/>
          <w:kern w:val="18"/>
          <w:sz w:val="26"/>
          <w:szCs w:val="26"/>
          <w:lang w:val="uk-UA"/>
        </w:rPr>
        <w:t>о</w:t>
      </w:r>
      <w:r w:rsidR="001569AC" w:rsidRPr="00081C2A">
        <w:rPr>
          <w:spacing w:val="4"/>
          <w:kern w:val="18"/>
          <w:sz w:val="26"/>
          <w:szCs w:val="26"/>
          <w:lang w:val="uk-UA"/>
        </w:rPr>
        <w:t>знайомитися із оформленим</w:t>
      </w:r>
      <w:r w:rsidR="004044AE" w:rsidRPr="00081C2A">
        <w:rPr>
          <w:spacing w:val="4"/>
          <w:kern w:val="18"/>
          <w:sz w:val="26"/>
          <w:szCs w:val="26"/>
          <w:lang w:val="uk-UA"/>
        </w:rPr>
        <w:t xml:space="preserve"> </w:t>
      </w:r>
      <w:r w:rsidR="001569AC" w:rsidRPr="00081C2A">
        <w:rPr>
          <w:spacing w:val="4"/>
          <w:kern w:val="18"/>
          <w:sz w:val="26"/>
          <w:szCs w:val="26"/>
          <w:lang w:val="uk-UA"/>
        </w:rPr>
        <w:t xml:space="preserve"> звіт</w:t>
      </w:r>
      <w:r w:rsidR="004044AE" w:rsidRPr="00081C2A">
        <w:rPr>
          <w:spacing w:val="4"/>
          <w:kern w:val="18"/>
          <w:sz w:val="26"/>
          <w:szCs w:val="26"/>
          <w:lang w:val="uk-UA"/>
        </w:rPr>
        <w:t>ом</w:t>
      </w:r>
      <w:r w:rsidR="001569AC" w:rsidRPr="00081C2A">
        <w:rPr>
          <w:spacing w:val="4"/>
          <w:kern w:val="18"/>
          <w:sz w:val="26"/>
          <w:szCs w:val="26"/>
          <w:lang w:val="uk-UA"/>
        </w:rPr>
        <w:t xml:space="preserve"> студент</w:t>
      </w:r>
      <w:r w:rsidR="004044AE" w:rsidRPr="00081C2A">
        <w:rPr>
          <w:spacing w:val="4"/>
          <w:kern w:val="18"/>
          <w:sz w:val="26"/>
          <w:szCs w:val="26"/>
          <w:lang w:val="uk-UA"/>
        </w:rPr>
        <w:t>а</w:t>
      </w:r>
      <w:r w:rsidR="001569AC" w:rsidRPr="00081C2A">
        <w:rPr>
          <w:spacing w:val="4"/>
          <w:kern w:val="18"/>
          <w:sz w:val="26"/>
          <w:szCs w:val="26"/>
          <w:lang w:val="uk-UA"/>
        </w:rPr>
        <w:t xml:space="preserve">. Надати відгук </w:t>
      </w:r>
      <w:r w:rsidR="000658D5" w:rsidRPr="00081C2A">
        <w:rPr>
          <w:spacing w:val="4"/>
          <w:kern w:val="18"/>
          <w:sz w:val="26"/>
          <w:szCs w:val="26"/>
          <w:lang w:val="uk-UA"/>
        </w:rPr>
        <w:t xml:space="preserve"> </w:t>
      </w:r>
      <w:r w:rsidR="001569AC" w:rsidRPr="00081C2A">
        <w:rPr>
          <w:spacing w:val="4"/>
          <w:kern w:val="18"/>
          <w:sz w:val="26"/>
          <w:szCs w:val="26"/>
          <w:lang w:val="uk-UA"/>
        </w:rPr>
        <w:t>у щоденнику про результати проходження практики і попередню оцінку</w:t>
      </w:r>
      <w:r w:rsidRPr="00081C2A">
        <w:rPr>
          <w:spacing w:val="4"/>
          <w:kern w:val="18"/>
          <w:sz w:val="26"/>
          <w:szCs w:val="26"/>
          <w:lang w:val="uk-UA"/>
        </w:rPr>
        <w:t>;</w:t>
      </w:r>
    </w:p>
    <w:p w:rsidR="00D51635" w:rsidRPr="00081C2A" w:rsidRDefault="007B7D36" w:rsidP="009F2358">
      <w:pPr>
        <w:numPr>
          <w:ilvl w:val="0"/>
          <w:numId w:val="8"/>
        </w:numPr>
        <w:shd w:val="clear" w:color="auto" w:fill="FFFFFF"/>
        <w:autoSpaceDE w:val="0"/>
        <w:spacing w:line="312" w:lineRule="auto"/>
        <w:ind w:left="480" w:hanging="48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с</w:t>
      </w:r>
      <w:r w:rsidR="00D51635" w:rsidRPr="00081C2A">
        <w:rPr>
          <w:sz w:val="26"/>
          <w:szCs w:val="26"/>
          <w:lang w:val="uk-UA"/>
        </w:rPr>
        <w:t>истематично інформувати кафедру про хід проходження практики. Про всі випадки травматизму і грубого порушення дисципліни студентами негайно доповідати завідуючому кафедрою.</w:t>
      </w:r>
    </w:p>
    <w:p w:rsidR="00D51635" w:rsidRPr="00081C2A" w:rsidRDefault="00D51635" w:rsidP="00D86A67">
      <w:pPr>
        <w:shd w:val="clear" w:color="auto" w:fill="FFFFFF"/>
        <w:spacing w:line="312" w:lineRule="auto"/>
        <w:ind w:firstLine="709"/>
        <w:jc w:val="both"/>
        <w:rPr>
          <w:b/>
          <w:bCs/>
          <w:i/>
          <w:sz w:val="26"/>
          <w:szCs w:val="26"/>
          <w:lang w:val="uk-UA"/>
        </w:rPr>
      </w:pPr>
      <w:r w:rsidRPr="00081C2A">
        <w:rPr>
          <w:b/>
          <w:bCs/>
          <w:i/>
          <w:sz w:val="26"/>
          <w:szCs w:val="26"/>
          <w:lang w:val="uk-UA"/>
        </w:rPr>
        <w:t>На заключному етапі проведення практики</w:t>
      </w:r>
      <w:r w:rsidR="007B7D36" w:rsidRPr="00081C2A">
        <w:rPr>
          <w:b/>
          <w:bCs/>
          <w:i/>
          <w:sz w:val="26"/>
          <w:szCs w:val="26"/>
          <w:lang w:val="uk-UA"/>
        </w:rPr>
        <w:t xml:space="preserve"> </w:t>
      </w:r>
      <w:r w:rsidR="004044AE" w:rsidRPr="00081C2A">
        <w:rPr>
          <w:b/>
          <w:bCs/>
          <w:i/>
          <w:sz w:val="26"/>
          <w:szCs w:val="26"/>
          <w:lang w:val="uk-UA"/>
        </w:rPr>
        <w:t>керівник практики від університету повинен</w:t>
      </w:r>
      <w:r w:rsidRPr="00081C2A">
        <w:rPr>
          <w:b/>
          <w:bCs/>
          <w:i/>
          <w:sz w:val="26"/>
          <w:szCs w:val="26"/>
          <w:lang w:val="uk-UA"/>
        </w:rPr>
        <w:t>:</w:t>
      </w:r>
    </w:p>
    <w:p w:rsidR="00D51635" w:rsidRPr="00081C2A" w:rsidRDefault="007B7D36" w:rsidP="009F2358">
      <w:pPr>
        <w:numPr>
          <w:ilvl w:val="0"/>
          <w:numId w:val="9"/>
        </w:numPr>
        <w:shd w:val="clear" w:color="auto" w:fill="FFFFFF"/>
        <w:tabs>
          <w:tab w:val="clear" w:pos="1980"/>
          <w:tab w:val="left" w:pos="284"/>
        </w:tabs>
        <w:spacing w:line="312" w:lineRule="auto"/>
        <w:ind w:left="480" w:hanging="36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п</w:t>
      </w:r>
      <w:r w:rsidR="00D51635" w:rsidRPr="00081C2A">
        <w:rPr>
          <w:sz w:val="26"/>
          <w:szCs w:val="26"/>
          <w:lang w:val="uk-UA"/>
        </w:rPr>
        <w:t>еревірити і підписати щод</w:t>
      </w:r>
      <w:r w:rsidRPr="00081C2A">
        <w:rPr>
          <w:sz w:val="26"/>
          <w:szCs w:val="26"/>
          <w:lang w:val="uk-UA"/>
        </w:rPr>
        <w:t>енник та звіт</w:t>
      </w:r>
      <w:r w:rsidR="004044AE" w:rsidRPr="00081C2A">
        <w:rPr>
          <w:sz w:val="26"/>
          <w:szCs w:val="26"/>
          <w:lang w:val="uk-UA"/>
        </w:rPr>
        <w:t xml:space="preserve"> практики</w:t>
      </w:r>
      <w:r w:rsidRPr="00081C2A">
        <w:rPr>
          <w:sz w:val="26"/>
          <w:szCs w:val="26"/>
          <w:lang w:val="uk-UA"/>
        </w:rPr>
        <w:t>;</w:t>
      </w:r>
    </w:p>
    <w:p w:rsidR="00D51635" w:rsidRPr="00081C2A" w:rsidRDefault="004044AE" w:rsidP="009F2358">
      <w:pPr>
        <w:numPr>
          <w:ilvl w:val="0"/>
          <w:numId w:val="9"/>
        </w:numPr>
        <w:shd w:val="clear" w:color="auto" w:fill="FFFFFF"/>
        <w:tabs>
          <w:tab w:val="clear" w:pos="1980"/>
          <w:tab w:val="left" w:pos="284"/>
        </w:tabs>
        <w:spacing w:line="312" w:lineRule="auto"/>
        <w:ind w:left="480" w:hanging="36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брати </w:t>
      </w:r>
      <w:r w:rsidR="00D51635" w:rsidRPr="00081C2A">
        <w:rPr>
          <w:sz w:val="26"/>
          <w:szCs w:val="26"/>
          <w:lang w:val="uk-UA"/>
        </w:rPr>
        <w:t>участь у ск</w:t>
      </w:r>
      <w:r w:rsidR="007B7D36" w:rsidRPr="00081C2A">
        <w:rPr>
          <w:sz w:val="26"/>
          <w:szCs w:val="26"/>
          <w:lang w:val="uk-UA"/>
        </w:rPr>
        <w:t>ладі комісії з захисту практики;</w:t>
      </w:r>
    </w:p>
    <w:p w:rsidR="00D51635" w:rsidRPr="00081C2A" w:rsidRDefault="004044AE" w:rsidP="004044AE">
      <w:pPr>
        <w:shd w:val="clear" w:color="auto" w:fill="FFFFFF"/>
        <w:tabs>
          <w:tab w:val="left" w:pos="284"/>
        </w:tabs>
        <w:spacing w:line="312" w:lineRule="auto"/>
        <w:ind w:left="829"/>
        <w:jc w:val="both"/>
        <w:rPr>
          <w:b/>
          <w:bCs/>
          <w:sz w:val="28"/>
          <w:szCs w:val="28"/>
          <w:lang w:val="uk-UA"/>
        </w:rPr>
      </w:pPr>
      <w:r w:rsidRPr="00081C2A">
        <w:rPr>
          <w:sz w:val="26"/>
          <w:szCs w:val="26"/>
          <w:lang w:val="uk-UA"/>
        </w:rPr>
        <w:t xml:space="preserve"> </w:t>
      </w:r>
      <w:r w:rsidR="00D51635" w:rsidRPr="00081C2A">
        <w:rPr>
          <w:b/>
          <w:bCs/>
          <w:sz w:val="28"/>
          <w:szCs w:val="28"/>
          <w:lang w:val="uk-UA"/>
        </w:rPr>
        <w:t xml:space="preserve"> </w:t>
      </w:r>
    </w:p>
    <w:p w:rsidR="00D51635" w:rsidRPr="00081C2A" w:rsidRDefault="00D51635" w:rsidP="00D86A67">
      <w:pPr>
        <w:shd w:val="clear" w:color="auto" w:fill="FFFFFF"/>
        <w:spacing w:line="312" w:lineRule="auto"/>
        <w:ind w:firstLine="709"/>
        <w:jc w:val="center"/>
        <w:outlineLvl w:val="1"/>
        <w:rPr>
          <w:rFonts w:ascii="Arial" w:hAnsi="Arial" w:cs="Arial"/>
          <w:b/>
          <w:iCs/>
          <w:sz w:val="32"/>
          <w:szCs w:val="32"/>
          <w:lang w:val="uk-UA"/>
        </w:rPr>
      </w:pPr>
      <w:bookmarkStart w:id="7" w:name="_Toc351996926"/>
      <w:r w:rsidRPr="00081C2A">
        <w:rPr>
          <w:rFonts w:ascii="Arial" w:hAnsi="Arial" w:cs="Arial"/>
          <w:b/>
          <w:iCs/>
          <w:sz w:val="32"/>
          <w:szCs w:val="32"/>
          <w:lang w:val="uk-UA"/>
        </w:rPr>
        <w:t>2.2 Обов’язки керівника практики від підприємства</w:t>
      </w:r>
      <w:bookmarkEnd w:id="7"/>
    </w:p>
    <w:p w:rsidR="00A23CFF" w:rsidRPr="00081C2A" w:rsidRDefault="00B52B6E" w:rsidP="00D86A67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spacing w:line="312" w:lineRule="auto"/>
        <w:ind w:left="709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Обов'язк</w:t>
      </w:r>
      <w:r w:rsidR="00A23CFF" w:rsidRPr="00081C2A">
        <w:rPr>
          <w:sz w:val="26"/>
          <w:szCs w:val="26"/>
          <w:lang w:val="uk-UA"/>
        </w:rPr>
        <w:t xml:space="preserve">и керівника практики від підприємства </w:t>
      </w:r>
      <w:r w:rsidRPr="00081C2A">
        <w:rPr>
          <w:sz w:val="26"/>
          <w:szCs w:val="26"/>
          <w:lang w:val="uk-UA"/>
        </w:rPr>
        <w:t>полягають у такому</w:t>
      </w:r>
      <w:r w:rsidR="00A23CFF" w:rsidRPr="00081C2A">
        <w:rPr>
          <w:sz w:val="26"/>
          <w:szCs w:val="26"/>
          <w:lang w:val="uk-UA"/>
        </w:rPr>
        <w:t>:</w:t>
      </w:r>
    </w:p>
    <w:p w:rsidR="00D51635" w:rsidRPr="00081C2A" w:rsidRDefault="00BC7352" w:rsidP="009F2358">
      <w:pPr>
        <w:widowControl w:val="0"/>
        <w:numPr>
          <w:ilvl w:val="0"/>
          <w:numId w:val="10"/>
        </w:numPr>
        <w:shd w:val="clear" w:color="auto" w:fill="FFFFFF"/>
        <w:tabs>
          <w:tab w:val="clear" w:pos="1980"/>
          <w:tab w:val="left" w:pos="0"/>
          <w:tab w:val="num" w:pos="480"/>
          <w:tab w:val="left" w:pos="1080"/>
        </w:tabs>
        <w:autoSpaceDE w:val="0"/>
        <w:spacing w:line="312" w:lineRule="auto"/>
        <w:ind w:left="480" w:hanging="480"/>
        <w:jc w:val="both"/>
        <w:rPr>
          <w:sz w:val="26"/>
          <w:szCs w:val="26"/>
          <w:lang w:val="uk-UA"/>
        </w:rPr>
      </w:pPr>
      <w:r w:rsidRPr="00081C2A">
        <w:rPr>
          <w:spacing w:val="-1"/>
          <w:sz w:val="26"/>
          <w:szCs w:val="26"/>
          <w:lang w:val="uk-UA"/>
        </w:rPr>
        <w:t>з</w:t>
      </w:r>
      <w:r w:rsidR="00D51635" w:rsidRPr="00081C2A">
        <w:rPr>
          <w:spacing w:val="-1"/>
          <w:sz w:val="26"/>
          <w:szCs w:val="26"/>
          <w:lang w:val="uk-UA"/>
        </w:rPr>
        <w:t xml:space="preserve">абезпечити інструктаж з виконання правил техніки безпеки, з охорони праці та </w:t>
      </w:r>
      <w:r w:rsidR="00D51635" w:rsidRPr="00081C2A">
        <w:rPr>
          <w:sz w:val="26"/>
          <w:szCs w:val="26"/>
          <w:lang w:val="uk-UA"/>
        </w:rPr>
        <w:t>протипожежної безпеки за особистим під</w:t>
      </w:r>
      <w:r w:rsidRPr="00081C2A">
        <w:rPr>
          <w:sz w:val="26"/>
          <w:szCs w:val="26"/>
          <w:lang w:val="uk-UA"/>
        </w:rPr>
        <w:t>писом студента про ознайомлення;</w:t>
      </w:r>
    </w:p>
    <w:p w:rsidR="00D51635" w:rsidRPr="00081C2A" w:rsidRDefault="00BC7352" w:rsidP="009F2358">
      <w:pPr>
        <w:widowControl w:val="0"/>
        <w:numPr>
          <w:ilvl w:val="0"/>
          <w:numId w:val="10"/>
        </w:numPr>
        <w:shd w:val="clear" w:color="auto" w:fill="FFFFFF"/>
        <w:tabs>
          <w:tab w:val="clear" w:pos="1980"/>
          <w:tab w:val="left" w:pos="0"/>
          <w:tab w:val="num" w:pos="480"/>
          <w:tab w:val="left" w:pos="1080"/>
        </w:tabs>
        <w:autoSpaceDE w:val="0"/>
        <w:spacing w:line="312" w:lineRule="auto"/>
        <w:ind w:left="480" w:hanging="480"/>
        <w:jc w:val="both"/>
        <w:rPr>
          <w:sz w:val="26"/>
          <w:szCs w:val="26"/>
          <w:lang w:val="uk-UA"/>
        </w:rPr>
      </w:pPr>
      <w:r w:rsidRPr="00081C2A">
        <w:rPr>
          <w:spacing w:val="-1"/>
          <w:sz w:val="26"/>
          <w:szCs w:val="26"/>
          <w:lang w:val="uk-UA"/>
        </w:rPr>
        <w:t>п</w:t>
      </w:r>
      <w:r w:rsidR="00D51635" w:rsidRPr="00081C2A">
        <w:rPr>
          <w:spacing w:val="-1"/>
          <w:sz w:val="26"/>
          <w:szCs w:val="26"/>
          <w:lang w:val="uk-UA"/>
        </w:rPr>
        <w:t xml:space="preserve">ровести екскурсію практикантів по підприємству, ознайомити їх з технологією та </w:t>
      </w:r>
      <w:r w:rsidR="00D51635" w:rsidRPr="00081C2A">
        <w:rPr>
          <w:sz w:val="26"/>
          <w:szCs w:val="26"/>
          <w:lang w:val="uk-UA"/>
        </w:rPr>
        <w:t xml:space="preserve">організацією виробництва (послуг), а також сприяти одержанню студентом інформації </w:t>
      </w:r>
      <w:r w:rsidRPr="00081C2A">
        <w:rPr>
          <w:sz w:val="26"/>
          <w:szCs w:val="26"/>
          <w:lang w:val="uk-UA"/>
        </w:rPr>
        <w:t>для підготовки дипломної роботи;</w:t>
      </w:r>
    </w:p>
    <w:p w:rsidR="00D51635" w:rsidRPr="00081C2A" w:rsidRDefault="00BC7352" w:rsidP="009F2358">
      <w:pPr>
        <w:widowControl w:val="0"/>
        <w:numPr>
          <w:ilvl w:val="0"/>
          <w:numId w:val="10"/>
        </w:numPr>
        <w:shd w:val="clear" w:color="auto" w:fill="FFFFFF"/>
        <w:tabs>
          <w:tab w:val="clear" w:pos="1980"/>
          <w:tab w:val="left" w:pos="0"/>
          <w:tab w:val="num" w:pos="480"/>
          <w:tab w:val="left" w:pos="1080"/>
        </w:tabs>
        <w:autoSpaceDE w:val="0"/>
        <w:spacing w:line="312" w:lineRule="auto"/>
        <w:ind w:left="480" w:hanging="48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о</w:t>
      </w:r>
      <w:r w:rsidR="00D51635" w:rsidRPr="00081C2A">
        <w:rPr>
          <w:sz w:val="26"/>
          <w:szCs w:val="26"/>
          <w:lang w:val="uk-UA"/>
        </w:rPr>
        <w:t>рганізувати практику у відповідності з календа</w:t>
      </w:r>
      <w:r w:rsidRPr="00081C2A">
        <w:rPr>
          <w:sz w:val="26"/>
          <w:szCs w:val="26"/>
          <w:lang w:val="uk-UA"/>
        </w:rPr>
        <w:t>рним планом кожного практиканта;</w:t>
      </w:r>
    </w:p>
    <w:p w:rsidR="00D51635" w:rsidRPr="00081C2A" w:rsidRDefault="00BC7352" w:rsidP="009F2358">
      <w:pPr>
        <w:widowControl w:val="0"/>
        <w:numPr>
          <w:ilvl w:val="0"/>
          <w:numId w:val="10"/>
        </w:numPr>
        <w:shd w:val="clear" w:color="auto" w:fill="FFFFFF"/>
        <w:tabs>
          <w:tab w:val="clear" w:pos="1980"/>
          <w:tab w:val="left" w:pos="0"/>
          <w:tab w:val="num" w:pos="480"/>
          <w:tab w:val="left" w:pos="1080"/>
        </w:tabs>
        <w:autoSpaceDE w:val="0"/>
        <w:spacing w:line="312" w:lineRule="auto"/>
        <w:ind w:left="480" w:hanging="48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о</w:t>
      </w:r>
      <w:r w:rsidR="00D51635" w:rsidRPr="00081C2A">
        <w:rPr>
          <w:sz w:val="26"/>
          <w:szCs w:val="26"/>
          <w:lang w:val="uk-UA"/>
        </w:rPr>
        <w:t xml:space="preserve">знайомити студентів з організацією робіт на конкретному робочому місці, організацією виробництва, праці </w:t>
      </w:r>
      <w:r w:rsidRPr="00081C2A">
        <w:rPr>
          <w:sz w:val="26"/>
          <w:szCs w:val="26"/>
          <w:lang w:val="uk-UA"/>
        </w:rPr>
        <w:t>й управління в службі (відділі);</w:t>
      </w:r>
    </w:p>
    <w:p w:rsidR="00D51635" w:rsidRPr="00081C2A" w:rsidRDefault="00BC7352" w:rsidP="009F2358">
      <w:pPr>
        <w:widowControl w:val="0"/>
        <w:numPr>
          <w:ilvl w:val="0"/>
          <w:numId w:val="10"/>
        </w:numPr>
        <w:shd w:val="clear" w:color="auto" w:fill="FFFFFF"/>
        <w:tabs>
          <w:tab w:val="clear" w:pos="1980"/>
          <w:tab w:val="left" w:pos="0"/>
          <w:tab w:val="num" w:pos="480"/>
          <w:tab w:val="left" w:pos="576"/>
          <w:tab w:val="left" w:pos="1080"/>
        </w:tabs>
        <w:autoSpaceDE w:val="0"/>
        <w:spacing w:line="312" w:lineRule="auto"/>
        <w:ind w:left="480" w:hanging="48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п</w:t>
      </w:r>
      <w:r w:rsidR="00D51635" w:rsidRPr="00081C2A">
        <w:rPr>
          <w:sz w:val="26"/>
          <w:szCs w:val="26"/>
          <w:lang w:val="uk-UA"/>
        </w:rPr>
        <w:t>ояснювати студентам характер та при</w:t>
      </w:r>
      <w:r w:rsidRPr="00081C2A">
        <w:rPr>
          <w:sz w:val="26"/>
          <w:szCs w:val="26"/>
          <w:lang w:val="uk-UA"/>
        </w:rPr>
        <w:t>значення робіт, які виконуються;</w:t>
      </w:r>
    </w:p>
    <w:p w:rsidR="00D51635" w:rsidRPr="00081C2A" w:rsidRDefault="00BC7352" w:rsidP="009F2358">
      <w:pPr>
        <w:widowControl w:val="0"/>
        <w:numPr>
          <w:ilvl w:val="0"/>
          <w:numId w:val="10"/>
        </w:numPr>
        <w:shd w:val="clear" w:color="auto" w:fill="FFFFFF"/>
        <w:tabs>
          <w:tab w:val="clear" w:pos="1980"/>
          <w:tab w:val="left" w:pos="0"/>
          <w:tab w:val="num" w:pos="480"/>
          <w:tab w:val="left" w:pos="576"/>
          <w:tab w:val="left" w:pos="1080"/>
        </w:tabs>
        <w:autoSpaceDE w:val="0"/>
        <w:spacing w:line="312" w:lineRule="auto"/>
        <w:ind w:left="480" w:hanging="480"/>
        <w:jc w:val="both"/>
        <w:rPr>
          <w:sz w:val="26"/>
          <w:szCs w:val="26"/>
          <w:lang w:val="uk-UA"/>
        </w:rPr>
      </w:pPr>
      <w:r w:rsidRPr="00081C2A">
        <w:rPr>
          <w:spacing w:val="-1"/>
          <w:sz w:val="26"/>
          <w:szCs w:val="26"/>
          <w:lang w:val="uk-UA"/>
        </w:rPr>
        <w:t>д</w:t>
      </w:r>
      <w:r w:rsidR="00D51635" w:rsidRPr="00081C2A">
        <w:rPr>
          <w:spacing w:val="-1"/>
          <w:sz w:val="26"/>
          <w:szCs w:val="26"/>
          <w:lang w:val="uk-UA"/>
        </w:rPr>
        <w:t xml:space="preserve">оручати студентам самостійне виконання роботи, що відповідає змісту програми </w:t>
      </w:r>
      <w:r w:rsidRPr="00081C2A">
        <w:rPr>
          <w:sz w:val="26"/>
          <w:szCs w:val="26"/>
          <w:lang w:val="uk-UA"/>
        </w:rPr>
        <w:t>практики;</w:t>
      </w:r>
    </w:p>
    <w:p w:rsidR="00D51635" w:rsidRPr="00081C2A" w:rsidRDefault="00BC7352" w:rsidP="009F2358">
      <w:pPr>
        <w:widowControl w:val="0"/>
        <w:numPr>
          <w:ilvl w:val="0"/>
          <w:numId w:val="10"/>
        </w:numPr>
        <w:shd w:val="clear" w:color="auto" w:fill="FFFFFF"/>
        <w:tabs>
          <w:tab w:val="clear" w:pos="1980"/>
          <w:tab w:val="left" w:pos="0"/>
          <w:tab w:val="num" w:pos="480"/>
          <w:tab w:val="left" w:pos="576"/>
          <w:tab w:val="left" w:pos="1080"/>
        </w:tabs>
        <w:autoSpaceDE w:val="0"/>
        <w:spacing w:line="312" w:lineRule="auto"/>
        <w:ind w:left="480" w:hanging="480"/>
        <w:jc w:val="both"/>
        <w:rPr>
          <w:sz w:val="26"/>
          <w:szCs w:val="26"/>
          <w:lang w:val="uk-UA"/>
        </w:rPr>
      </w:pPr>
      <w:r w:rsidRPr="00081C2A">
        <w:rPr>
          <w:spacing w:val="-1"/>
          <w:sz w:val="26"/>
          <w:szCs w:val="26"/>
          <w:lang w:val="uk-UA"/>
        </w:rPr>
        <w:t>с</w:t>
      </w:r>
      <w:r w:rsidR="00D51635" w:rsidRPr="00081C2A">
        <w:rPr>
          <w:spacing w:val="-1"/>
          <w:sz w:val="26"/>
          <w:szCs w:val="26"/>
          <w:lang w:val="uk-UA"/>
        </w:rPr>
        <w:t xml:space="preserve">творювати належні умови для ознайомлення з інструкціями, нормативними </w:t>
      </w:r>
      <w:r w:rsidR="00D51635" w:rsidRPr="00081C2A">
        <w:rPr>
          <w:sz w:val="26"/>
          <w:szCs w:val="26"/>
          <w:lang w:val="uk-UA"/>
        </w:rPr>
        <w:t>документами, що</w:t>
      </w:r>
      <w:r w:rsidRPr="00081C2A">
        <w:rPr>
          <w:sz w:val="26"/>
          <w:szCs w:val="26"/>
          <w:lang w:val="uk-UA"/>
        </w:rPr>
        <w:t xml:space="preserve"> регулюють конкретну діяльність;</w:t>
      </w:r>
    </w:p>
    <w:p w:rsidR="00D51635" w:rsidRPr="00081C2A" w:rsidRDefault="00BC7352" w:rsidP="009F2358">
      <w:pPr>
        <w:widowControl w:val="0"/>
        <w:numPr>
          <w:ilvl w:val="0"/>
          <w:numId w:val="10"/>
        </w:numPr>
        <w:shd w:val="clear" w:color="auto" w:fill="FFFFFF"/>
        <w:tabs>
          <w:tab w:val="clear" w:pos="1980"/>
          <w:tab w:val="left" w:pos="0"/>
          <w:tab w:val="num" w:pos="480"/>
          <w:tab w:val="left" w:pos="576"/>
          <w:tab w:val="left" w:pos="1080"/>
        </w:tabs>
        <w:autoSpaceDE w:val="0"/>
        <w:spacing w:line="312" w:lineRule="auto"/>
        <w:ind w:left="480" w:hanging="480"/>
        <w:jc w:val="both"/>
        <w:rPr>
          <w:sz w:val="26"/>
          <w:szCs w:val="26"/>
          <w:lang w:val="uk-UA"/>
        </w:rPr>
      </w:pPr>
      <w:r w:rsidRPr="00081C2A">
        <w:rPr>
          <w:spacing w:val="-1"/>
          <w:sz w:val="26"/>
          <w:szCs w:val="26"/>
          <w:lang w:val="uk-UA"/>
        </w:rPr>
        <w:t>с</w:t>
      </w:r>
      <w:r w:rsidR="00D51635" w:rsidRPr="00081C2A">
        <w:rPr>
          <w:spacing w:val="-1"/>
          <w:sz w:val="26"/>
          <w:szCs w:val="26"/>
          <w:lang w:val="uk-UA"/>
        </w:rPr>
        <w:t xml:space="preserve">истематично перевіряти відповідність записів, зроблених практикантами у щоденнику, </w:t>
      </w:r>
      <w:r w:rsidR="00D51635" w:rsidRPr="00081C2A">
        <w:rPr>
          <w:sz w:val="26"/>
          <w:szCs w:val="26"/>
          <w:lang w:val="uk-UA"/>
        </w:rPr>
        <w:t>характер та опис виконаної за день роботи, засвідчув</w:t>
      </w:r>
      <w:r w:rsidRPr="00081C2A">
        <w:rPr>
          <w:sz w:val="26"/>
          <w:szCs w:val="26"/>
          <w:lang w:val="uk-UA"/>
        </w:rPr>
        <w:t>ати їх виконання своїм підписом;</w:t>
      </w:r>
    </w:p>
    <w:p w:rsidR="00D51635" w:rsidRPr="00081C2A" w:rsidRDefault="00BC7352" w:rsidP="009F2358">
      <w:pPr>
        <w:widowControl w:val="0"/>
        <w:numPr>
          <w:ilvl w:val="0"/>
          <w:numId w:val="10"/>
        </w:numPr>
        <w:shd w:val="clear" w:color="auto" w:fill="FFFFFF"/>
        <w:tabs>
          <w:tab w:val="clear" w:pos="1980"/>
          <w:tab w:val="left" w:pos="0"/>
          <w:tab w:val="num" w:pos="480"/>
          <w:tab w:val="left" w:pos="576"/>
          <w:tab w:val="left" w:pos="1080"/>
        </w:tabs>
        <w:autoSpaceDE w:val="0"/>
        <w:spacing w:line="312" w:lineRule="auto"/>
        <w:ind w:left="480" w:hanging="48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к</w:t>
      </w:r>
      <w:r w:rsidR="00D51635" w:rsidRPr="00081C2A">
        <w:rPr>
          <w:sz w:val="26"/>
          <w:szCs w:val="26"/>
          <w:lang w:val="uk-UA"/>
        </w:rPr>
        <w:t>онтролювати дотриманн</w:t>
      </w:r>
      <w:r w:rsidRPr="00081C2A">
        <w:rPr>
          <w:sz w:val="26"/>
          <w:szCs w:val="26"/>
          <w:lang w:val="uk-UA"/>
        </w:rPr>
        <w:t>я студентом трудової дисципліни;</w:t>
      </w:r>
    </w:p>
    <w:p w:rsidR="00D51635" w:rsidRPr="00081C2A" w:rsidRDefault="00BC7352" w:rsidP="009F2358">
      <w:pPr>
        <w:widowControl w:val="0"/>
        <w:numPr>
          <w:ilvl w:val="0"/>
          <w:numId w:val="10"/>
        </w:numPr>
        <w:shd w:val="clear" w:color="auto" w:fill="FFFFFF"/>
        <w:tabs>
          <w:tab w:val="clear" w:pos="1980"/>
          <w:tab w:val="left" w:pos="0"/>
          <w:tab w:val="num" w:pos="480"/>
          <w:tab w:val="left" w:pos="576"/>
          <w:tab w:val="left" w:pos="1080"/>
        </w:tabs>
        <w:autoSpaceDE w:val="0"/>
        <w:spacing w:line="312" w:lineRule="auto"/>
        <w:ind w:left="480" w:hanging="48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lastRenderedPageBreak/>
        <w:t>н</w:t>
      </w:r>
      <w:r w:rsidR="004044AE" w:rsidRPr="00081C2A">
        <w:rPr>
          <w:sz w:val="26"/>
          <w:szCs w:val="26"/>
          <w:lang w:val="uk-UA"/>
        </w:rPr>
        <w:t xml:space="preserve">адати </w:t>
      </w:r>
      <w:r w:rsidR="00D51635" w:rsidRPr="00081C2A">
        <w:rPr>
          <w:sz w:val="26"/>
          <w:szCs w:val="26"/>
          <w:lang w:val="uk-UA"/>
        </w:rPr>
        <w:t>відгук керівника від підприємства про практику</w:t>
      </w:r>
      <w:r w:rsidR="00810888" w:rsidRPr="00081C2A">
        <w:rPr>
          <w:sz w:val="26"/>
          <w:szCs w:val="26"/>
          <w:lang w:val="uk-UA"/>
        </w:rPr>
        <w:t>, поставити підпис, печатку підприємства</w:t>
      </w:r>
      <w:r w:rsidR="00D51635" w:rsidRPr="00081C2A">
        <w:rPr>
          <w:sz w:val="26"/>
          <w:szCs w:val="26"/>
          <w:lang w:val="uk-UA"/>
        </w:rPr>
        <w:t xml:space="preserve"> та сприяти правильному оформленню щоденника з прох</w:t>
      </w:r>
      <w:r w:rsidR="00810888" w:rsidRPr="00081C2A">
        <w:rPr>
          <w:sz w:val="26"/>
          <w:szCs w:val="26"/>
          <w:lang w:val="uk-UA"/>
        </w:rPr>
        <w:t xml:space="preserve">одження </w:t>
      </w:r>
      <w:r w:rsidR="004044AE" w:rsidRPr="00081C2A">
        <w:rPr>
          <w:sz w:val="26"/>
          <w:szCs w:val="26"/>
          <w:lang w:val="uk-UA"/>
        </w:rPr>
        <w:t>пр</w:t>
      </w:r>
      <w:r w:rsidR="00810888" w:rsidRPr="00081C2A">
        <w:rPr>
          <w:sz w:val="26"/>
          <w:szCs w:val="26"/>
          <w:lang w:val="uk-UA"/>
        </w:rPr>
        <w:t>актики.</w:t>
      </w:r>
    </w:p>
    <w:p w:rsidR="00D51635" w:rsidRPr="00081C2A" w:rsidRDefault="00D51635" w:rsidP="0075404F">
      <w:pPr>
        <w:shd w:val="clear" w:color="auto" w:fill="FFFFFF"/>
        <w:tabs>
          <w:tab w:val="num" w:pos="480"/>
        </w:tabs>
        <w:spacing w:line="312" w:lineRule="auto"/>
        <w:ind w:left="480" w:hanging="480"/>
        <w:jc w:val="both"/>
        <w:rPr>
          <w:b/>
          <w:iCs/>
          <w:sz w:val="28"/>
          <w:szCs w:val="28"/>
          <w:lang w:val="uk-UA"/>
        </w:rPr>
      </w:pPr>
    </w:p>
    <w:p w:rsidR="00D51635" w:rsidRPr="00081C2A" w:rsidRDefault="00D51635" w:rsidP="00D86A67">
      <w:pPr>
        <w:shd w:val="clear" w:color="auto" w:fill="FFFFFF"/>
        <w:spacing w:line="312" w:lineRule="auto"/>
        <w:ind w:firstLine="709"/>
        <w:jc w:val="center"/>
        <w:outlineLvl w:val="1"/>
        <w:rPr>
          <w:rFonts w:ascii="Arial" w:hAnsi="Arial" w:cs="Arial"/>
          <w:b/>
          <w:iCs/>
          <w:sz w:val="32"/>
          <w:szCs w:val="32"/>
          <w:lang w:val="uk-UA"/>
        </w:rPr>
      </w:pPr>
      <w:bookmarkStart w:id="8" w:name="_Toc351996927"/>
      <w:r w:rsidRPr="00081C2A">
        <w:rPr>
          <w:rFonts w:ascii="Arial" w:hAnsi="Arial" w:cs="Arial"/>
          <w:b/>
          <w:iCs/>
          <w:sz w:val="32"/>
          <w:szCs w:val="32"/>
          <w:lang w:val="uk-UA"/>
        </w:rPr>
        <w:t>2.3</w:t>
      </w:r>
      <w:r w:rsidR="001760E0" w:rsidRPr="00081C2A">
        <w:rPr>
          <w:rFonts w:ascii="Arial" w:hAnsi="Arial" w:cs="Arial"/>
          <w:b/>
          <w:iCs/>
          <w:sz w:val="32"/>
          <w:szCs w:val="32"/>
          <w:lang w:val="uk-UA"/>
        </w:rPr>
        <w:t xml:space="preserve"> </w:t>
      </w:r>
      <w:r w:rsidRPr="00081C2A">
        <w:rPr>
          <w:rFonts w:ascii="Arial" w:hAnsi="Arial" w:cs="Arial"/>
          <w:b/>
          <w:iCs/>
          <w:sz w:val="32"/>
          <w:szCs w:val="32"/>
          <w:lang w:val="uk-UA"/>
        </w:rPr>
        <w:t>Обов’язки студента-практиканта</w:t>
      </w:r>
      <w:bookmarkEnd w:id="8"/>
    </w:p>
    <w:p w:rsidR="00D51635" w:rsidRPr="00081C2A" w:rsidRDefault="00A23CFF" w:rsidP="00D86A67">
      <w:pPr>
        <w:shd w:val="clear" w:color="auto" w:fill="FFFFFF"/>
        <w:spacing w:line="312" w:lineRule="auto"/>
        <w:ind w:firstLine="709"/>
        <w:jc w:val="both"/>
        <w:rPr>
          <w:b/>
          <w:bCs/>
          <w:i/>
          <w:sz w:val="26"/>
          <w:szCs w:val="26"/>
          <w:lang w:val="uk-UA"/>
        </w:rPr>
      </w:pPr>
      <w:r w:rsidRPr="00081C2A">
        <w:rPr>
          <w:b/>
          <w:bCs/>
          <w:i/>
          <w:sz w:val="26"/>
          <w:szCs w:val="26"/>
          <w:lang w:val="uk-UA"/>
        </w:rPr>
        <w:t>Під час підготовки</w:t>
      </w:r>
      <w:r w:rsidR="00D51635" w:rsidRPr="00081C2A">
        <w:rPr>
          <w:b/>
          <w:bCs/>
          <w:i/>
          <w:sz w:val="26"/>
          <w:szCs w:val="26"/>
          <w:lang w:val="uk-UA"/>
        </w:rPr>
        <w:t xml:space="preserve"> до проведення практики</w:t>
      </w:r>
      <w:r w:rsidR="003E2726" w:rsidRPr="00081C2A">
        <w:rPr>
          <w:b/>
          <w:bCs/>
          <w:i/>
          <w:sz w:val="26"/>
          <w:szCs w:val="26"/>
          <w:lang w:val="uk-UA"/>
        </w:rPr>
        <w:t xml:space="preserve"> студент-практикант повинен</w:t>
      </w:r>
      <w:r w:rsidR="00D51635" w:rsidRPr="00081C2A">
        <w:rPr>
          <w:b/>
          <w:bCs/>
          <w:i/>
          <w:sz w:val="26"/>
          <w:szCs w:val="26"/>
          <w:lang w:val="uk-UA"/>
        </w:rPr>
        <w:t>:</w:t>
      </w:r>
    </w:p>
    <w:p w:rsidR="005568E2" w:rsidRPr="00081C2A" w:rsidRDefault="005568E2" w:rsidP="009F2358">
      <w:pPr>
        <w:widowControl w:val="0"/>
        <w:numPr>
          <w:ilvl w:val="0"/>
          <w:numId w:val="11"/>
        </w:numPr>
        <w:shd w:val="clear" w:color="auto" w:fill="FFFFFF"/>
        <w:tabs>
          <w:tab w:val="clear" w:pos="1980"/>
          <w:tab w:val="num" w:pos="480"/>
        </w:tabs>
        <w:autoSpaceDE w:val="0"/>
        <w:spacing w:line="312" w:lineRule="auto"/>
        <w:ind w:left="480" w:hanging="48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отримати від керівника </w:t>
      </w:r>
      <w:r w:rsidR="00347E78" w:rsidRPr="00081C2A">
        <w:rPr>
          <w:sz w:val="26"/>
          <w:szCs w:val="26"/>
          <w:lang w:val="uk-UA"/>
        </w:rPr>
        <w:t>практики</w:t>
      </w:r>
      <w:r w:rsidRPr="00081C2A">
        <w:rPr>
          <w:sz w:val="26"/>
          <w:szCs w:val="26"/>
          <w:lang w:val="uk-UA"/>
        </w:rPr>
        <w:t xml:space="preserve"> індивідуальн</w:t>
      </w:r>
      <w:r w:rsidR="0075404F" w:rsidRPr="00081C2A">
        <w:rPr>
          <w:sz w:val="26"/>
          <w:szCs w:val="26"/>
          <w:lang w:val="uk-UA"/>
        </w:rPr>
        <w:t>е завдання з проходження</w:t>
      </w:r>
      <w:r w:rsidR="0075404F" w:rsidRPr="00081C2A">
        <w:rPr>
          <w:sz w:val="26"/>
          <w:szCs w:val="26"/>
        </w:rPr>
        <w:t xml:space="preserve"> </w:t>
      </w:r>
      <w:r w:rsidRPr="00081C2A">
        <w:rPr>
          <w:sz w:val="26"/>
          <w:szCs w:val="26"/>
          <w:lang w:val="uk-UA"/>
        </w:rPr>
        <w:t>практики;</w:t>
      </w:r>
    </w:p>
    <w:p w:rsidR="00D51635" w:rsidRPr="00081C2A" w:rsidRDefault="00D51635" w:rsidP="009F2358">
      <w:pPr>
        <w:widowControl w:val="0"/>
        <w:numPr>
          <w:ilvl w:val="0"/>
          <w:numId w:val="11"/>
        </w:numPr>
        <w:shd w:val="clear" w:color="auto" w:fill="FFFFFF"/>
        <w:tabs>
          <w:tab w:val="clear" w:pos="1980"/>
          <w:tab w:val="num" w:pos="480"/>
        </w:tabs>
        <w:autoSpaceDE w:val="0"/>
        <w:spacing w:line="312" w:lineRule="auto"/>
        <w:ind w:left="480" w:hanging="48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узгодити з керівник</w:t>
      </w:r>
      <w:r w:rsidR="00347E78" w:rsidRPr="00081C2A">
        <w:rPr>
          <w:sz w:val="26"/>
          <w:szCs w:val="26"/>
          <w:lang w:val="uk-UA"/>
        </w:rPr>
        <w:t>ом</w:t>
      </w:r>
      <w:r w:rsidRPr="00081C2A">
        <w:rPr>
          <w:sz w:val="26"/>
          <w:szCs w:val="26"/>
          <w:lang w:val="uk-UA"/>
        </w:rPr>
        <w:t xml:space="preserve"> практики робочу програму;</w:t>
      </w:r>
    </w:p>
    <w:p w:rsidR="00D51635" w:rsidRPr="00081C2A" w:rsidRDefault="00D51635" w:rsidP="009F2358">
      <w:pPr>
        <w:widowControl w:val="0"/>
        <w:numPr>
          <w:ilvl w:val="0"/>
          <w:numId w:val="11"/>
        </w:numPr>
        <w:shd w:val="clear" w:color="auto" w:fill="FFFFFF"/>
        <w:tabs>
          <w:tab w:val="clear" w:pos="1980"/>
          <w:tab w:val="num" w:pos="480"/>
          <w:tab w:val="left" w:pos="709"/>
        </w:tabs>
        <w:autoSpaceDE w:val="0"/>
        <w:spacing w:before="90" w:line="312" w:lineRule="auto"/>
        <w:ind w:left="480" w:right="14" w:hanging="48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оформити </w:t>
      </w:r>
      <w:r w:rsidR="00347E78" w:rsidRPr="00081C2A">
        <w:rPr>
          <w:sz w:val="26"/>
          <w:szCs w:val="26"/>
          <w:lang w:val="uk-UA"/>
        </w:rPr>
        <w:t xml:space="preserve">і передати до університету </w:t>
      </w:r>
      <w:r w:rsidRPr="00081C2A">
        <w:rPr>
          <w:sz w:val="26"/>
          <w:szCs w:val="26"/>
          <w:lang w:val="uk-UA"/>
        </w:rPr>
        <w:t xml:space="preserve">договір з проходження практики; </w:t>
      </w:r>
    </w:p>
    <w:p w:rsidR="00EB715B" w:rsidRPr="00081C2A" w:rsidRDefault="00EB715B" w:rsidP="009F2358">
      <w:pPr>
        <w:widowControl w:val="0"/>
        <w:numPr>
          <w:ilvl w:val="0"/>
          <w:numId w:val="11"/>
        </w:numPr>
        <w:shd w:val="clear" w:color="auto" w:fill="FFFFFF"/>
        <w:tabs>
          <w:tab w:val="clear" w:pos="1980"/>
          <w:tab w:val="num" w:pos="480"/>
        </w:tabs>
        <w:autoSpaceDE w:val="0"/>
        <w:spacing w:line="312" w:lineRule="auto"/>
        <w:ind w:left="480" w:hanging="48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одержати від керівника практики від університету консультації </w:t>
      </w:r>
      <w:r w:rsidR="00347E78" w:rsidRPr="00081C2A">
        <w:rPr>
          <w:sz w:val="26"/>
          <w:szCs w:val="26"/>
          <w:lang w:val="uk-UA"/>
        </w:rPr>
        <w:t>щодо</w:t>
      </w:r>
      <w:r w:rsidRPr="00081C2A">
        <w:rPr>
          <w:sz w:val="26"/>
          <w:szCs w:val="26"/>
          <w:lang w:val="uk-UA"/>
        </w:rPr>
        <w:t xml:space="preserve"> оформлення необхідних документів; </w:t>
      </w:r>
    </w:p>
    <w:p w:rsidR="00D51635" w:rsidRPr="00081C2A" w:rsidRDefault="00D51635" w:rsidP="004044AE">
      <w:pPr>
        <w:shd w:val="clear" w:color="auto" w:fill="FFFFFF"/>
        <w:spacing w:line="312" w:lineRule="auto"/>
        <w:ind w:firstLine="567"/>
        <w:jc w:val="both"/>
        <w:rPr>
          <w:b/>
          <w:bCs/>
          <w:i/>
          <w:sz w:val="26"/>
          <w:szCs w:val="26"/>
          <w:lang w:val="uk-UA"/>
        </w:rPr>
      </w:pPr>
      <w:r w:rsidRPr="00081C2A">
        <w:rPr>
          <w:b/>
          <w:bCs/>
          <w:i/>
          <w:sz w:val="26"/>
          <w:szCs w:val="26"/>
          <w:lang w:val="uk-UA"/>
        </w:rPr>
        <w:t>Під час перебування на підприємстві:</w:t>
      </w:r>
    </w:p>
    <w:p w:rsidR="00EB715B" w:rsidRPr="00081C2A" w:rsidRDefault="00EB715B" w:rsidP="009F2358">
      <w:pPr>
        <w:widowControl w:val="0"/>
        <w:numPr>
          <w:ilvl w:val="0"/>
          <w:numId w:val="12"/>
        </w:numPr>
        <w:shd w:val="clear" w:color="auto" w:fill="FFFFFF"/>
        <w:tabs>
          <w:tab w:val="clear" w:pos="1980"/>
          <w:tab w:val="num" w:pos="480"/>
        </w:tabs>
        <w:autoSpaceDE w:val="0"/>
        <w:spacing w:line="312" w:lineRule="auto"/>
        <w:ind w:left="600" w:hanging="600"/>
        <w:jc w:val="both"/>
        <w:rPr>
          <w:sz w:val="26"/>
          <w:szCs w:val="26"/>
          <w:lang w:val="uk-UA"/>
        </w:rPr>
      </w:pPr>
      <w:r w:rsidRPr="00081C2A">
        <w:rPr>
          <w:spacing w:val="4"/>
          <w:kern w:val="18"/>
          <w:sz w:val="26"/>
          <w:szCs w:val="26"/>
        </w:rPr>
        <w:t xml:space="preserve">своєчасно прибути на </w:t>
      </w:r>
      <w:r w:rsidRPr="00081C2A">
        <w:rPr>
          <w:spacing w:val="4"/>
          <w:kern w:val="18"/>
          <w:sz w:val="26"/>
          <w:szCs w:val="26"/>
          <w:lang w:val="uk-UA"/>
        </w:rPr>
        <w:t xml:space="preserve">підприємство – </w:t>
      </w:r>
      <w:r w:rsidRPr="00081C2A">
        <w:rPr>
          <w:spacing w:val="4"/>
          <w:kern w:val="18"/>
          <w:sz w:val="26"/>
          <w:szCs w:val="26"/>
        </w:rPr>
        <w:t>баз</w:t>
      </w:r>
      <w:r w:rsidRPr="00081C2A">
        <w:rPr>
          <w:spacing w:val="4"/>
          <w:kern w:val="18"/>
          <w:sz w:val="26"/>
          <w:szCs w:val="26"/>
          <w:lang w:val="uk-UA"/>
        </w:rPr>
        <w:t>у практики</w:t>
      </w:r>
      <w:r w:rsidR="004044AE" w:rsidRPr="00081C2A">
        <w:rPr>
          <w:spacing w:val="4"/>
          <w:kern w:val="18"/>
          <w:sz w:val="26"/>
          <w:szCs w:val="26"/>
        </w:rPr>
        <w:t>;</w:t>
      </w:r>
    </w:p>
    <w:p w:rsidR="00EB715B" w:rsidRPr="00081C2A" w:rsidRDefault="00EB715B" w:rsidP="009F2358">
      <w:pPr>
        <w:widowControl w:val="0"/>
        <w:numPr>
          <w:ilvl w:val="0"/>
          <w:numId w:val="12"/>
        </w:numPr>
        <w:shd w:val="clear" w:color="auto" w:fill="FFFFFF"/>
        <w:tabs>
          <w:tab w:val="clear" w:pos="1980"/>
          <w:tab w:val="num" w:pos="480"/>
        </w:tabs>
        <w:autoSpaceDE w:val="0"/>
        <w:spacing w:line="312" w:lineRule="auto"/>
        <w:ind w:left="600" w:hanging="60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простежити за оформленням наказу про проходження практики; </w:t>
      </w:r>
    </w:p>
    <w:p w:rsidR="00EB715B" w:rsidRPr="00081C2A" w:rsidRDefault="00EB715B" w:rsidP="009F2358">
      <w:pPr>
        <w:widowControl w:val="0"/>
        <w:numPr>
          <w:ilvl w:val="0"/>
          <w:numId w:val="12"/>
        </w:numPr>
        <w:shd w:val="clear" w:color="auto" w:fill="FFFFFF"/>
        <w:tabs>
          <w:tab w:val="clear" w:pos="1980"/>
          <w:tab w:val="num" w:pos="480"/>
        </w:tabs>
        <w:autoSpaceDE w:val="0"/>
        <w:spacing w:line="312" w:lineRule="auto"/>
        <w:ind w:left="600" w:hanging="60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у разі необхідності оформити перепустку; </w:t>
      </w:r>
    </w:p>
    <w:p w:rsidR="000B0AF0" w:rsidRPr="00081C2A" w:rsidRDefault="00EB715B" w:rsidP="009F2358">
      <w:pPr>
        <w:widowControl w:val="0"/>
        <w:numPr>
          <w:ilvl w:val="0"/>
          <w:numId w:val="12"/>
        </w:numPr>
        <w:shd w:val="clear" w:color="auto" w:fill="FFFFFF"/>
        <w:tabs>
          <w:tab w:val="clear" w:pos="1980"/>
          <w:tab w:val="num" w:pos="480"/>
        </w:tabs>
        <w:autoSpaceDE w:val="0"/>
        <w:spacing w:line="312" w:lineRule="auto"/>
        <w:ind w:left="600" w:hanging="60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ознайомитися з розпорядком роботи  підприємств</w:t>
      </w:r>
      <w:r w:rsidR="004044AE" w:rsidRPr="00081C2A">
        <w:rPr>
          <w:sz w:val="26"/>
          <w:szCs w:val="26"/>
          <w:lang w:val="uk-UA"/>
        </w:rPr>
        <w:t>а</w:t>
      </w:r>
      <w:r w:rsidRPr="00081C2A">
        <w:rPr>
          <w:sz w:val="26"/>
          <w:szCs w:val="26"/>
          <w:lang w:val="uk-UA"/>
        </w:rPr>
        <w:t xml:space="preserve"> (початок, обідня </w:t>
      </w:r>
    </w:p>
    <w:p w:rsidR="00EB715B" w:rsidRPr="00081C2A" w:rsidRDefault="00EB715B" w:rsidP="004044AE">
      <w:pPr>
        <w:widowControl w:val="0"/>
        <w:shd w:val="clear" w:color="auto" w:fill="FFFFFF"/>
        <w:autoSpaceDE w:val="0"/>
        <w:spacing w:line="312" w:lineRule="auto"/>
        <w:ind w:left="48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перерва, кінець робочого дня);</w:t>
      </w:r>
    </w:p>
    <w:p w:rsidR="000B0AF0" w:rsidRPr="00081C2A" w:rsidRDefault="00EB715B" w:rsidP="009F2358">
      <w:pPr>
        <w:widowControl w:val="0"/>
        <w:numPr>
          <w:ilvl w:val="0"/>
          <w:numId w:val="12"/>
        </w:numPr>
        <w:shd w:val="clear" w:color="auto" w:fill="FFFFFF"/>
        <w:tabs>
          <w:tab w:val="clear" w:pos="1980"/>
          <w:tab w:val="left" w:pos="480"/>
        </w:tabs>
        <w:autoSpaceDE w:val="0"/>
        <w:spacing w:line="312" w:lineRule="auto"/>
        <w:ind w:left="600" w:right="68" w:hanging="60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виконувати правила внутрішнього розпорядку і вимоги трудового </w:t>
      </w:r>
    </w:p>
    <w:p w:rsidR="00EB715B" w:rsidRPr="00081C2A" w:rsidRDefault="00EB715B" w:rsidP="004044AE">
      <w:pPr>
        <w:widowControl w:val="0"/>
        <w:shd w:val="clear" w:color="auto" w:fill="FFFFFF"/>
        <w:tabs>
          <w:tab w:val="left" w:pos="480"/>
        </w:tabs>
        <w:autoSpaceDE w:val="0"/>
        <w:spacing w:line="312" w:lineRule="auto"/>
        <w:ind w:left="480" w:right="68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законодавства </w:t>
      </w:r>
      <w:r w:rsidR="000B0AF0" w:rsidRPr="00081C2A">
        <w:rPr>
          <w:sz w:val="26"/>
          <w:szCs w:val="26"/>
        </w:rPr>
        <w:t xml:space="preserve"> </w:t>
      </w:r>
      <w:r w:rsidRPr="00081C2A">
        <w:rPr>
          <w:sz w:val="26"/>
          <w:szCs w:val="26"/>
          <w:lang w:val="uk-UA"/>
        </w:rPr>
        <w:t xml:space="preserve">нарівні з працівниками підприємства; </w:t>
      </w:r>
    </w:p>
    <w:p w:rsidR="000B0AF0" w:rsidRPr="00081C2A" w:rsidRDefault="00EB715B" w:rsidP="009F2358">
      <w:pPr>
        <w:widowControl w:val="0"/>
        <w:numPr>
          <w:ilvl w:val="0"/>
          <w:numId w:val="12"/>
        </w:numPr>
        <w:shd w:val="clear" w:color="auto" w:fill="FFFFFF"/>
        <w:tabs>
          <w:tab w:val="clear" w:pos="1980"/>
          <w:tab w:val="left" w:pos="480"/>
        </w:tabs>
        <w:autoSpaceDE w:val="0"/>
        <w:spacing w:line="312" w:lineRule="auto"/>
        <w:ind w:left="600" w:right="68" w:hanging="60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вивчити і суворо дотримуватись правил охорони праці, техніки безпеки і </w:t>
      </w:r>
    </w:p>
    <w:p w:rsidR="00EB715B" w:rsidRPr="00081C2A" w:rsidRDefault="00EB715B" w:rsidP="004044AE">
      <w:pPr>
        <w:widowControl w:val="0"/>
        <w:shd w:val="clear" w:color="auto" w:fill="FFFFFF"/>
        <w:tabs>
          <w:tab w:val="left" w:pos="480"/>
        </w:tabs>
        <w:autoSpaceDE w:val="0"/>
        <w:spacing w:line="312" w:lineRule="auto"/>
        <w:ind w:right="68" w:firstLine="48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виробничої санітарії;</w:t>
      </w:r>
    </w:p>
    <w:p w:rsidR="000B0AF0" w:rsidRPr="00081C2A" w:rsidRDefault="00EB715B" w:rsidP="009F2358">
      <w:pPr>
        <w:widowControl w:val="0"/>
        <w:numPr>
          <w:ilvl w:val="0"/>
          <w:numId w:val="12"/>
        </w:numPr>
        <w:shd w:val="clear" w:color="auto" w:fill="FFFFFF"/>
        <w:tabs>
          <w:tab w:val="clear" w:pos="1980"/>
          <w:tab w:val="num" w:pos="480"/>
        </w:tabs>
        <w:autoSpaceDE w:val="0"/>
        <w:spacing w:line="312" w:lineRule="auto"/>
        <w:ind w:left="600" w:hanging="60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у повному обсязі виконувати всі завдання, передбачені</w:t>
      </w:r>
      <w:r w:rsidRPr="00081C2A">
        <w:rPr>
          <w:b/>
          <w:bCs/>
          <w:sz w:val="26"/>
          <w:szCs w:val="26"/>
          <w:lang w:val="uk-UA"/>
        </w:rPr>
        <w:t xml:space="preserve"> </w:t>
      </w:r>
      <w:r w:rsidRPr="00081C2A">
        <w:rPr>
          <w:sz w:val="26"/>
          <w:szCs w:val="26"/>
          <w:lang w:val="uk-UA"/>
        </w:rPr>
        <w:t xml:space="preserve">програмою практики і </w:t>
      </w:r>
    </w:p>
    <w:p w:rsidR="00EB715B" w:rsidRPr="00081C2A" w:rsidRDefault="00EB715B" w:rsidP="004044AE">
      <w:pPr>
        <w:widowControl w:val="0"/>
        <w:shd w:val="clear" w:color="auto" w:fill="FFFFFF"/>
        <w:autoSpaceDE w:val="0"/>
        <w:spacing w:line="312" w:lineRule="auto"/>
        <w:ind w:left="48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вказівками її керівників:</w:t>
      </w:r>
    </w:p>
    <w:p w:rsidR="00EB715B" w:rsidRPr="00081C2A" w:rsidRDefault="00EB715B" w:rsidP="009F2358">
      <w:pPr>
        <w:widowControl w:val="0"/>
        <w:numPr>
          <w:ilvl w:val="0"/>
          <w:numId w:val="4"/>
        </w:numPr>
        <w:shd w:val="clear" w:color="auto" w:fill="FFFFFF"/>
        <w:tabs>
          <w:tab w:val="clear" w:pos="1134"/>
          <w:tab w:val="num" w:pos="960"/>
        </w:tabs>
        <w:autoSpaceDE w:val="0"/>
        <w:spacing w:line="312" w:lineRule="auto"/>
        <w:ind w:left="960" w:right="68" w:hanging="425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виконувати вказівки керівника практики, нести відповідальність за виконану роботу;</w:t>
      </w:r>
    </w:p>
    <w:p w:rsidR="00EB715B" w:rsidRPr="00081C2A" w:rsidRDefault="00EB715B" w:rsidP="009F2358">
      <w:pPr>
        <w:widowControl w:val="0"/>
        <w:numPr>
          <w:ilvl w:val="0"/>
          <w:numId w:val="4"/>
        </w:numPr>
        <w:shd w:val="clear" w:color="auto" w:fill="FFFFFF"/>
        <w:tabs>
          <w:tab w:val="clear" w:pos="1134"/>
          <w:tab w:val="num" w:pos="960"/>
        </w:tabs>
        <w:autoSpaceDE w:val="0"/>
        <w:spacing w:line="312" w:lineRule="auto"/>
        <w:ind w:left="960" w:hanging="425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систематично </w:t>
      </w:r>
      <w:r w:rsidRPr="00081C2A">
        <w:rPr>
          <w:spacing w:val="4"/>
          <w:kern w:val="18"/>
          <w:sz w:val="26"/>
          <w:szCs w:val="26"/>
        </w:rPr>
        <w:t>вести записи у щоденнику практики, фіксувати обсяг та зміст виконаної за день роботи</w:t>
      </w:r>
      <w:r w:rsidRPr="00081C2A">
        <w:rPr>
          <w:spacing w:val="4"/>
          <w:kern w:val="18"/>
          <w:sz w:val="26"/>
          <w:szCs w:val="26"/>
          <w:lang w:val="uk-UA"/>
        </w:rPr>
        <w:t>,</w:t>
      </w:r>
      <w:r w:rsidRPr="00081C2A">
        <w:rPr>
          <w:sz w:val="26"/>
          <w:szCs w:val="26"/>
          <w:lang w:val="uk-UA"/>
        </w:rPr>
        <w:t xml:space="preserve"> оформляти щоденник за встановленою формою;</w:t>
      </w:r>
    </w:p>
    <w:p w:rsidR="00EB715B" w:rsidRPr="00081C2A" w:rsidRDefault="00EB715B" w:rsidP="009F2358">
      <w:pPr>
        <w:widowControl w:val="0"/>
        <w:numPr>
          <w:ilvl w:val="0"/>
          <w:numId w:val="4"/>
        </w:numPr>
        <w:shd w:val="clear" w:color="auto" w:fill="FFFFFF"/>
        <w:tabs>
          <w:tab w:val="clear" w:pos="1134"/>
          <w:tab w:val="num" w:pos="960"/>
        </w:tabs>
        <w:autoSpaceDE w:val="0"/>
        <w:spacing w:line="312" w:lineRule="auto"/>
        <w:ind w:left="960" w:right="61" w:hanging="425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під час</w:t>
      </w:r>
      <w:r w:rsidR="003F0105" w:rsidRPr="00081C2A">
        <w:rPr>
          <w:sz w:val="26"/>
          <w:szCs w:val="26"/>
          <w:lang w:val="uk-UA"/>
        </w:rPr>
        <w:t xml:space="preserve"> </w:t>
      </w:r>
      <w:r w:rsidRPr="00081C2A">
        <w:rPr>
          <w:sz w:val="26"/>
          <w:szCs w:val="26"/>
          <w:lang w:val="uk-UA"/>
        </w:rPr>
        <w:t>практики щотижня звітувати керівнику практики від університету про</w:t>
      </w:r>
      <w:r w:rsidRPr="00081C2A">
        <w:rPr>
          <w:b/>
          <w:bCs/>
          <w:sz w:val="26"/>
          <w:szCs w:val="26"/>
          <w:lang w:val="uk-UA"/>
        </w:rPr>
        <w:t xml:space="preserve"> </w:t>
      </w:r>
      <w:r w:rsidRPr="00081C2A">
        <w:rPr>
          <w:sz w:val="26"/>
          <w:szCs w:val="26"/>
          <w:lang w:val="uk-UA"/>
        </w:rPr>
        <w:t>виконану роботу;</w:t>
      </w:r>
    </w:p>
    <w:p w:rsidR="00EB715B" w:rsidRPr="00081C2A" w:rsidRDefault="00EB715B" w:rsidP="009F2358">
      <w:pPr>
        <w:widowControl w:val="0"/>
        <w:numPr>
          <w:ilvl w:val="0"/>
          <w:numId w:val="4"/>
        </w:numPr>
        <w:shd w:val="clear" w:color="auto" w:fill="FFFFFF"/>
        <w:tabs>
          <w:tab w:val="clear" w:pos="1134"/>
          <w:tab w:val="num" w:pos="960"/>
        </w:tabs>
        <w:autoSpaceDE w:val="0"/>
        <w:spacing w:line="312" w:lineRule="auto"/>
        <w:ind w:left="960" w:right="61" w:hanging="425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не пізніше ніж за один день до закінчення практики надати керівникові практики від університету звіт і щоденник з проходження практики.</w:t>
      </w:r>
    </w:p>
    <w:p w:rsidR="00294F4B" w:rsidRPr="00081C2A" w:rsidRDefault="00294F4B" w:rsidP="00D86A67">
      <w:pPr>
        <w:widowControl w:val="0"/>
        <w:shd w:val="clear" w:color="auto" w:fill="FFFFFF"/>
        <w:autoSpaceDE w:val="0"/>
        <w:spacing w:line="312" w:lineRule="auto"/>
        <w:ind w:right="54"/>
        <w:jc w:val="both"/>
        <w:rPr>
          <w:b/>
          <w:bCs/>
          <w:sz w:val="26"/>
          <w:szCs w:val="26"/>
          <w:lang w:val="uk-UA"/>
        </w:rPr>
      </w:pPr>
    </w:p>
    <w:p w:rsidR="00D51635" w:rsidRPr="00081C2A" w:rsidRDefault="00D51635" w:rsidP="0075404F">
      <w:pPr>
        <w:widowControl w:val="0"/>
        <w:shd w:val="clear" w:color="auto" w:fill="FFFFFF"/>
        <w:autoSpaceDE w:val="0"/>
        <w:spacing w:line="312" w:lineRule="auto"/>
        <w:ind w:right="54" w:firstLine="720"/>
        <w:jc w:val="both"/>
        <w:rPr>
          <w:b/>
          <w:bCs/>
          <w:sz w:val="26"/>
          <w:szCs w:val="26"/>
          <w:lang w:val="uk-UA"/>
        </w:rPr>
      </w:pPr>
      <w:r w:rsidRPr="00081C2A">
        <w:rPr>
          <w:b/>
          <w:bCs/>
          <w:sz w:val="26"/>
          <w:szCs w:val="26"/>
          <w:lang w:val="uk-UA"/>
        </w:rPr>
        <w:t>Вимоги до соціальної діяльності студента-практиканта</w:t>
      </w:r>
    </w:p>
    <w:p w:rsidR="00D51635" w:rsidRPr="00081C2A" w:rsidRDefault="00D51635" w:rsidP="00EB715B">
      <w:pPr>
        <w:widowControl w:val="0"/>
        <w:shd w:val="clear" w:color="auto" w:fill="FFFFFF"/>
        <w:autoSpaceDE w:val="0"/>
        <w:spacing w:line="300" w:lineRule="auto"/>
        <w:ind w:firstLine="720"/>
        <w:rPr>
          <w:b/>
          <w:bCs/>
          <w:i/>
          <w:iCs/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Перебуваючи на підприємстві – базі практики, студент повинен</w:t>
      </w:r>
      <w:r w:rsidRPr="00081C2A">
        <w:rPr>
          <w:b/>
          <w:bCs/>
          <w:i/>
          <w:iCs/>
          <w:sz w:val="26"/>
          <w:szCs w:val="26"/>
          <w:lang w:val="uk-UA"/>
        </w:rPr>
        <w:t>:</w:t>
      </w:r>
    </w:p>
    <w:p w:rsidR="00D51635" w:rsidRPr="00081C2A" w:rsidRDefault="00D51635" w:rsidP="009F2358">
      <w:pPr>
        <w:widowControl w:val="0"/>
        <w:numPr>
          <w:ilvl w:val="0"/>
          <w:numId w:val="13"/>
        </w:numPr>
        <w:shd w:val="clear" w:color="auto" w:fill="FFFFFF"/>
        <w:tabs>
          <w:tab w:val="clear" w:pos="1980"/>
          <w:tab w:val="left" w:pos="480"/>
        </w:tabs>
        <w:autoSpaceDE w:val="0"/>
        <w:spacing w:line="300" w:lineRule="auto"/>
        <w:ind w:left="480" w:hanging="48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гідно представляти Національний технічний університет України “КПІ</w:t>
      </w:r>
      <w:r w:rsidR="004044AE" w:rsidRPr="00081C2A">
        <w:rPr>
          <w:sz w:val="26"/>
          <w:szCs w:val="26"/>
          <w:lang w:val="uk-UA"/>
        </w:rPr>
        <w:t xml:space="preserve"> ім. Ігоря Сікорського</w:t>
      </w:r>
      <w:r w:rsidRPr="00081C2A">
        <w:rPr>
          <w:sz w:val="26"/>
          <w:szCs w:val="26"/>
          <w:lang w:val="uk-UA"/>
        </w:rPr>
        <w:t>”, дотримуватися загальноприйнятих норм поведінки та моралі в міжособистих відносинах;</w:t>
      </w:r>
    </w:p>
    <w:p w:rsidR="00D51635" w:rsidRPr="00081C2A" w:rsidRDefault="00D51635" w:rsidP="009F2358">
      <w:pPr>
        <w:widowControl w:val="0"/>
        <w:numPr>
          <w:ilvl w:val="0"/>
          <w:numId w:val="13"/>
        </w:numPr>
        <w:shd w:val="clear" w:color="auto" w:fill="FFFFFF"/>
        <w:tabs>
          <w:tab w:val="clear" w:pos="1980"/>
          <w:tab w:val="left" w:pos="480"/>
        </w:tabs>
        <w:autoSpaceDE w:val="0"/>
        <w:spacing w:line="300" w:lineRule="auto"/>
        <w:ind w:left="480" w:hanging="48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орієнтуватися в економічному, політичному, культурному житті, у глобальних проблемах економічного розвитку світових господарських зв</w:t>
      </w:r>
      <w:r w:rsidR="005568E2" w:rsidRPr="00081C2A">
        <w:rPr>
          <w:sz w:val="26"/>
          <w:szCs w:val="26"/>
          <w:lang w:val="uk-UA"/>
        </w:rPr>
        <w:t>’</w:t>
      </w:r>
      <w:r w:rsidRPr="00081C2A">
        <w:rPr>
          <w:sz w:val="26"/>
          <w:szCs w:val="26"/>
          <w:lang w:val="uk-UA"/>
        </w:rPr>
        <w:t>язків, інтеграції України у систему міжнародного поділу праці;</w:t>
      </w:r>
    </w:p>
    <w:p w:rsidR="00D51635" w:rsidRPr="00081C2A" w:rsidRDefault="00D51635" w:rsidP="009F2358">
      <w:pPr>
        <w:widowControl w:val="0"/>
        <w:numPr>
          <w:ilvl w:val="0"/>
          <w:numId w:val="13"/>
        </w:numPr>
        <w:shd w:val="clear" w:color="auto" w:fill="FFFFFF"/>
        <w:tabs>
          <w:tab w:val="clear" w:pos="1980"/>
          <w:tab w:val="left" w:pos="480"/>
        </w:tabs>
        <w:autoSpaceDE w:val="0"/>
        <w:spacing w:line="300" w:lineRule="auto"/>
        <w:ind w:left="480" w:right="25" w:hanging="48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виконувати конституційні обов</w:t>
      </w:r>
      <w:r w:rsidR="005568E2" w:rsidRPr="00081C2A">
        <w:rPr>
          <w:sz w:val="26"/>
          <w:szCs w:val="26"/>
          <w:lang w:val="uk-UA"/>
        </w:rPr>
        <w:t>’</w:t>
      </w:r>
      <w:r w:rsidRPr="00081C2A">
        <w:rPr>
          <w:sz w:val="26"/>
          <w:szCs w:val="26"/>
          <w:lang w:val="uk-UA"/>
        </w:rPr>
        <w:t>язки, дотримуватися норм законодавства, правил внутрішнього розпорядку організації – бази практики;</w:t>
      </w:r>
    </w:p>
    <w:p w:rsidR="00D51635" w:rsidRPr="00081C2A" w:rsidRDefault="00D51635" w:rsidP="009F2358">
      <w:pPr>
        <w:widowControl w:val="0"/>
        <w:numPr>
          <w:ilvl w:val="0"/>
          <w:numId w:val="13"/>
        </w:numPr>
        <w:shd w:val="clear" w:color="auto" w:fill="FFFFFF"/>
        <w:tabs>
          <w:tab w:val="clear" w:pos="1980"/>
          <w:tab w:val="left" w:pos="480"/>
        </w:tabs>
        <w:autoSpaceDE w:val="0"/>
        <w:spacing w:line="300" w:lineRule="auto"/>
        <w:ind w:left="480" w:right="22" w:hanging="48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враховувати та прогнозувати соціальні аспекти впливу власної ділової активності на працівників організації, споживачів, на імідж свого університету;</w:t>
      </w:r>
    </w:p>
    <w:p w:rsidR="00D51635" w:rsidRPr="00081C2A" w:rsidRDefault="00D51635" w:rsidP="009F2358">
      <w:pPr>
        <w:widowControl w:val="0"/>
        <w:numPr>
          <w:ilvl w:val="0"/>
          <w:numId w:val="13"/>
        </w:numPr>
        <w:shd w:val="clear" w:color="auto" w:fill="FFFFFF"/>
        <w:tabs>
          <w:tab w:val="clear" w:pos="1980"/>
          <w:tab w:val="left" w:pos="480"/>
        </w:tabs>
        <w:autoSpaceDE w:val="0"/>
        <w:spacing w:line="300" w:lineRule="auto"/>
        <w:ind w:left="480" w:hanging="480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дотримуватися норм етики ділового спілкування;</w:t>
      </w:r>
    </w:p>
    <w:p w:rsidR="00D51635" w:rsidRPr="00081C2A" w:rsidRDefault="00D51635" w:rsidP="009F2358">
      <w:pPr>
        <w:widowControl w:val="0"/>
        <w:numPr>
          <w:ilvl w:val="0"/>
          <w:numId w:val="13"/>
        </w:numPr>
        <w:shd w:val="clear" w:color="auto" w:fill="FFFFFF"/>
        <w:tabs>
          <w:tab w:val="clear" w:pos="1980"/>
          <w:tab w:val="left" w:pos="480"/>
        </w:tabs>
        <w:autoSpaceDE w:val="0"/>
        <w:spacing w:line="300" w:lineRule="auto"/>
        <w:ind w:left="480" w:right="22" w:hanging="48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підтримувати власний діловий імідж, дотримуючись належного зовнішнього вигляду і стилю ділового спілкування;</w:t>
      </w:r>
    </w:p>
    <w:p w:rsidR="00D51635" w:rsidRPr="00081C2A" w:rsidRDefault="00D51635" w:rsidP="009F2358">
      <w:pPr>
        <w:widowControl w:val="0"/>
        <w:numPr>
          <w:ilvl w:val="0"/>
          <w:numId w:val="13"/>
        </w:numPr>
        <w:shd w:val="clear" w:color="auto" w:fill="FFFFFF"/>
        <w:tabs>
          <w:tab w:val="clear" w:pos="1980"/>
          <w:tab w:val="left" w:pos="480"/>
        </w:tabs>
        <w:autoSpaceDE w:val="0"/>
        <w:spacing w:line="300" w:lineRule="auto"/>
        <w:ind w:left="480" w:right="11" w:hanging="48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розвивати потенціал лідера і підприємливість;</w:t>
      </w:r>
    </w:p>
    <w:p w:rsidR="00D51635" w:rsidRPr="00081C2A" w:rsidRDefault="00D51635" w:rsidP="009F2358">
      <w:pPr>
        <w:widowControl w:val="0"/>
        <w:numPr>
          <w:ilvl w:val="0"/>
          <w:numId w:val="13"/>
        </w:numPr>
        <w:shd w:val="clear" w:color="auto" w:fill="FFFFFF"/>
        <w:tabs>
          <w:tab w:val="clear" w:pos="1980"/>
          <w:tab w:val="left" w:pos="480"/>
        </w:tabs>
        <w:autoSpaceDE w:val="0"/>
        <w:spacing w:line="300" w:lineRule="auto"/>
        <w:ind w:left="480" w:hanging="48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здійснювати самоменеджмент, встановлювати життєві, професійні, наукові</w:t>
      </w:r>
      <w:r w:rsidR="00C16195" w:rsidRPr="00081C2A">
        <w:rPr>
          <w:sz w:val="26"/>
          <w:szCs w:val="26"/>
          <w:lang w:val="uk-UA"/>
        </w:rPr>
        <w:t xml:space="preserve"> </w:t>
      </w:r>
      <w:r w:rsidRPr="00081C2A">
        <w:rPr>
          <w:sz w:val="26"/>
          <w:szCs w:val="26"/>
          <w:lang w:val="uk-UA"/>
        </w:rPr>
        <w:t>цілі, визначати їх пріоритетність.</w:t>
      </w:r>
    </w:p>
    <w:p w:rsidR="00CE243C" w:rsidRPr="00081C2A" w:rsidRDefault="00AB2196" w:rsidP="00CE243C">
      <w:pPr>
        <w:keepNext/>
        <w:widowControl w:val="0"/>
        <w:autoSpaceDE w:val="0"/>
        <w:spacing w:line="312" w:lineRule="auto"/>
        <w:jc w:val="center"/>
        <w:outlineLvl w:val="0"/>
        <w:rPr>
          <w:rFonts w:ascii="Arial" w:hAnsi="Arial" w:cs="Arial"/>
          <w:b/>
          <w:bCs/>
          <w:caps/>
          <w:sz w:val="32"/>
          <w:szCs w:val="32"/>
          <w:lang w:val="uk-UA"/>
        </w:rPr>
      </w:pPr>
      <w:r w:rsidRPr="00081C2A">
        <w:rPr>
          <w:rFonts w:ascii="Arial" w:hAnsi="Arial" w:cs="Arial"/>
          <w:b/>
          <w:bCs/>
          <w:caps/>
          <w:sz w:val="32"/>
          <w:szCs w:val="32"/>
          <w:lang w:val="uk-UA"/>
        </w:rPr>
        <w:br w:type="page"/>
      </w:r>
      <w:bookmarkStart w:id="9" w:name="_Toc351996928"/>
      <w:r w:rsidR="00CE243C" w:rsidRPr="00081C2A">
        <w:rPr>
          <w:rFonts w:ascii="Arial" w:hAnsi="Arial" w:cs="Arial"/>
          <w:b/>
          <w:bCs/>
          <w:caps/>
          <w:sz w:val="32"/>
          <w:szCs w:val="32"/>
          <w:lang w:val="uk-UA"/>
        </w:rPr>
        <w:lastRenderedPageBreak/>
        <w:t xml:space="preserve">3. </w:t>
      </w:r>
      <w:r w:rsidR="00BC3B5A" w:rsidRPr="00081C2A">
        <w:rPr>
          <w:rFonts w:ascii="Arial" w:hAnsi="Arial" w:cs="Arial"/>
          <w:b/>
          <w:bCs/>
          <w:caps/>
          <w:sz w:val="32"/>
          <w:szCs w:val="32"/>
          <w:lang w:val="uk-UA"/>
        </w:rPr>
        <w:t xml:space="preserve">ЗМІСТ НАУКОВО-ДОСЛІДНОЇ </w:t>
      </w:r>
      <w:r w:rsidR="00CE243C" w:rsidRPr="00081C2A">
        <w:rPr>
          <w:rFonts w:ascii="Arial" w:hAnsi="Arial" w:cs="Arial"/>
          <w:b/>
          <w:bCs/>
          <w:caps/>
          <w:sz w:val="32"/>
          <w:szCs w:val="32"/>
          <w:lang w:val="uk-UA"/>
        </w:rPr>
        <w:t>практик</w:t>
      </w:r>
      <w:bookmarkEnd w:id="9"/>
      <w:r w:rsidR="00BC3B5A" w:rsidRPr="00081C2A">
        <w:rPr>
          <w:rFonts w:ascii="Arial" w:hAnsi="Arial" w:cs="Arial"/>
          <w:b/>
          <w:bCs/>
          <w:caps/>
          <w:sz w:val="32"/>
          <w:szCs w:val="32"/>
          <w:lang w:val="uk-UA"/>
        </w:rPr>
        <w:t>И</w:t>
      </w:r>
    </w:p>
    <w:p w:rsidR="00CE243C" w:rsidRPr="00081C2A" w:rsidRDefault="00CE243C" w:rsidP="00CE243C">
      <w:pPr>
        <w:keepNext/>
        <w:widowControl w:val="0"/>
        <w:autoSpaceDE w:val="0"/>
        <w:spacing w:line="312" w:lineRule="auto"/>
        <w:jc w:val="center"/>
        <w:outlineLvl w:val="1"/>
        <w:rPr>
          <w:rFonts w:ascii="Arial" w:hAnsi="Arial" w:cs="Arial"/>
          <w:b/>
          <w:bCs/>
          <w:caps/>
          <w:sz w:val="32"/>
          <w:szCs w:val="32"/>
          <w:lang w:val="uk-UA"/>
        </w:rPr>
      </w:pPr>
      <w:bookmarkStart w:id="10" w:name="_Toc351996929"/>
      <w:r w:rsidRPr="00081C2A">
        <w:rPr>
          <w:rFonts w:ascii="Arial" w:hAnsi="Arial" w:cs="Arial"/>
          <w:b/>
          <w:bCs/>
          <w:caps/>
          <w:sz w:val="32"/>
          <w:szCs w:val="32"/>
          <w:lang w:val="uk-UA"/>
        </w:rPr>
        <w:t xml:space="preserve">3.1 </w:t>
      </w:r>
      <w:r w:rsidRPr="00081C2A">
        <w:rPr>
          <w:rFonts w:ascii="Arial" w:hAnsi="Arial" w:cs="Arial"/>
          <w:b/>
          <w:bCs/>
          <w:sz w:val="32"/>
          <w:szCs w:val="32"/>
          <w:lang w:val="uk-UA"/>
        </w:rPr>
        <w:t>Мета</w:t>
      </w:r>
      <w:r w:rsidRPr="00081C2A">
        <w:rPr>
          <w:rFonts w:ascii="Arial" w:hAnsi="Arial" w:cs="Arial"/>
          <w:b/>
          <w:bCs/>
          <w:caps/>
          <w:sz w:val="32"/>
          <w:szCs w:val="32"/>
          <w:lang w:val="uk-UA"/>
        </w:rPr>
        <w:t>,</w:t>
      </w:r>
      <w:r w:rsidRPr="00081C2A">
        <w:rPr>
          <w:rFonts w:ascii="Arial" w:hAnsi="Arial" w:cs="Arial"/>
          <w:b/>
          <w:bCs/>
          <w:sz w:val="32"/>
          <w:szCs w:val="32"/>
          <w:lang w:val="uk-UA"/>
        </w:rPr>
        <w:t xml:space="preserve"> завдання і результати </w:t>
      </w:r>
      <w:r w:rsidR="008674AB" w:rsidRPr="00081C2A">
        <w:rPr>
          <w:rFonts w:ascii="Arial" w:hAnsi="Arial" w:cs="Arial"/>
          <w:b/>
          <w:bCs/>
          <w:sz w:val="32"/>
          <w:szCs w:val="32"/>
          <w:lang w:val="uk-UA"/>
        </w:rPr>
        <w:t>науково-дослідної</w:t>
      </w:r>
      <w:r w:rsidRPr="00081C2A">
        <w:rPr>
          <w:rFonts w:ascii="Arial" w:hAnsi="Arial" w:cs="Arial"/>
          <w:b/>
          <w:bCs/>
          <w:sz w:val="32"/>
          <w:szCs w:val="32"/>
          <w:lang w:val="uk-UA"/>
        </w:rPr>
        <w:t xml:space="preserve"> практики</w:t>
      </w:r>
      <w:bookmarkEnd w:id="10"/>
      <w:r w:rsidRPr="00081C2A">
        <w:rPr>
          <w:rFonts w:ascii="Arial" w:hAnsi="Arial" w:cs="Arial"/>
          <w:b/>
          <w:bCs/>
          <w:sz w:val="32"/>
          <w:szCs w:val="32"/>
          <w:lang w:val="uk-UA"/>
        </w:rPr>
        <w:t xml:space="preserve"> </w:t>
      </w:r>
    </w:p>
    <w:p w:rsidR="008674AB" w:rsidRPr="00081C2A" w:rsidRDefault="008674AB" w:rsidP="000D6F02">
      <w:pPr>
        <w:pStyle w:val="1"/>
        <w:numPr>
          <w:ilvl w:val="0"/>
          <w:numId w:val="0"/>
        </w:numPr>
        <w:overflowPunct/>
        <w:autoSpaceDE/>
        <w:autoSpaceDN/>
        <w:adjustRightInd/>
        <w:spacing w:line="312" w:lineRule="auto"/>
        <w:ind w:firstLine="567"/>
        <w:textAlignment w:val="auto"/>
        <w:outlineLvl w:val="0"/>
        <w:rPr>
          <w:bCs/>
          <w:color w:val="auto"/>
          <w:szCs w:val="26"/>
        </w:rPr>
      </w:pPr>
      <w:r w:rsidRPr="00081C2A">
        <w:rPr>
          <w:color w:val="auto"/>
          <w:szCs w:val="26"/>
        </w:rPr>
        <w:t>Науково-дослідна</w:t>
      </w:r>
      <w:r w:rsidR="00CE243C" w:rsidRPr="00081C2A">
        <w:rPr>
          <w:color w:val="auto"/>
          <w:szCs w:val="26"/>
        </w:rPr>
        <w:t xml:space="preserve"> практика є логічним </w:t>
      </w:r>
      <w:r w:rsidRPr="00081C2A">
        <w:rPr>
          <w:color w:val="auto"/>
          <w:szCs w:val="26"/>
        </w:rPr>
        <w:t xml:space="preserve">завершенням навчального процесу </w:t>
      </w:r>
      <w:r w:rsidR="00CE243C" w:rsidRPr="00081C2A">
        <w:rPr>
          <w:color w:val="auto"/>
          <w:szCs w:val="26"/>
        </w:rPr>
        <w:t xml:space="preserve">невід'ємною складовою підготовки фахівців </w:t>
      </w:r>
      <w:r w:rsidRPr="00081C2A">
        <w:rPr>
          <w:color w:val="auto"/>
          <w:szCs w:val="26"/>
        </w:rPr>
        <w:t>ступеня</w:t>
      </w:r>
      <w:r w:rsidR="00CE243C" w:rsidRPr="00081C2A">
        <w:rPr>
          <w:color w:val="auto"/>
          <w:szCs w:val="26"/>
        </w:rPr>
        <w:t xml:space="preserve"> «магістр». Мета</w:t>
      </w:r>
      <w:r w:rsidRPr="00081C2A">
        <w:rPr>
          <w:color w:val="auto"/>
          <w:szCs w:val="26"/>
        </w:rPr>
        <w:t>,</w:t>
      </w:r>
      <w:r w:rsidR="00CE243C" w:rsidRPr="00081C2A">
        <w:rPr>
          <w:color w:val="auto"/>
          <w:szCs w:val="26"/>
        </w:rPr>
        <w:t xml:space="preserve"> завдання і результати </w:t>
      </w:r>
      <w:r w:rsidRPr="00081C2A">
        <w:rPr>
          <w:color w:val="auto"/>
          <w:szCs w:val="26"/>
        </w:rPr>
        <w:t xml:space="preserve">науково-дослідної </w:t>
      </w:r>
      <w:r w:rsidR="00CE243C" w:rsidRPr="00081C2A">
        <w:rPr>
          <w:color w:val="auto"/>
          <w:szCs w:val="26"/>
        </w:rPr>
        <w:t xml:space="preserve">практики студента-магістра визначаються </w:t>
      </w:r>
      <w:r w:rsidRPr="00081C2A">
        <w:rPr>
          <w:color w:val="auto"/>
          <w:szCs w:val="26"/>
        </w:rPr>
        <w:t>«</w:t>
      </w:r>
      <w:r w:rsidRPr="00081C2A">
        <w:rPr>
          <w:bCs/>
          <w:color w:val="auto"/>
          <w:szCs w:val="26"/>
        </w:rPr>
        <w:t xml:space="preserve">Освітньо-науковою програмою другого (магістерського) рівня вищої освіти ступеня «магістр»  </w:t>
      </w:r>
      <w:r w:rsidRPr="00081C2A">
        <w:rPr>
          <w:color w:val="auto"/>
          <w:szCs w:val="26"/>
        </w:rPr>
        <w:t>[1].</w:t>
      </w:r>
    </w:p>
    <w:p w:rsidR="008674AB" w:rsidRPr="00081C2A" w:rsidRDefault="008674AB" w:rsidP="008674AB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val="uk-UA"/>
        </w:rPr>
      </w:pPr>
      <w:r w:rsidRPr="00081C2A">
        <w:rPr>
          <w:b/>
          <w:i/>
          <w:sz w:val="26"/>
          <w:szCs w:val="26"/>
          <w:lang w:val="uk-UA"/>
        </w:rPr>
        <w:t>Метою науково-дослідної практики</w:t>
      </w:r>
      <w:r w:rsidRPr="00081C2A">
        <w:rPr>
          <w:sz w:val="26"/>
          <w:szCs w:val="26"/>
          <w:lang w:val="uk-UA"/>
        </w:rPr>
        <w:t xml:space="preserve"> є поглиблення та закріплення теоретичних знань, набутих у процесі вивчення дисциплін фахового спрямування,  набуття навичок виконання самостійного наукового дослідження, набуття особистісних та професійних компетенцій, пов'язаних з вирішенням   прикладних проблем управління </w:t>
      </w:r>
      <w:r w:rsidR="000D6F02" w:rsidRPr="00081C2A">
        <w:rPr>
          <w:sz w:val="26"/>
          <w:szCs w:val="26"/>
          <w:lang w:val="uk-UA"/>
        </w:rPr>
        <w:t>міжнародними проектами</w:t>
      </w:r>
      <w:r w:rsidRPr="00081C2A">
        <w:rPr>
          <w:sz w:val="26"/>
          <w:szCs w:val="26"/>
          <w:lang w:val="uk-UA"/>
        </w:rPr>
        <w:t xml:space="preserve">, всебічна підготовка студента до виконання </w:t>
      </w:r>
      <w:r w:rsidR="0042198C" w:rsidRPr="00081C2A">
        <w:rPr>
          <w:sz w:val="26"/>
          <w:szCs w:val="26"/>
          <w:lang w:val="uk-UA"/>
        </w:rPr>
        <w:t>магістерського дослідження,</w:t>
      </w:r>
      <w:r w:rsidRPr="00081C2A">
        <w:rPr>
          <w:sz w:val="26"/>
          <w:szCs w:val="26"/>
          <w:lang w:val="uk-UA"/>
        </w:rPr>
        <w:t xml:space="preserve"> опанування сучасними прийомами та методами управління </w:t>
      </w:r>
      <w:r w:rsidR="000D6F02" w:rsidRPr="00081C2A">
        <w:rPr>
          <w:sz w:val="26"/>
          <w:szCs w:val="26"/>
          <w:lang w:val="uk-UA"/>
        </w:rPr>
        <w:t>міжнародних проектів</w:t>
      </w:r>
      <w:r w:rsidRPr="00081C2A">
        <w:rPr>
          <w:sz w:val="26"/>
          <w:szCs w:val="26"/>
          <w:lang w:val="uk-UA"/>
        </w:rPr>
        <w:t xml:space="preserve"> підприємства. </w:t>
      </w:r>
    </w:p>
    <w:p w:rsidR="00CE243C" w:rsidRPr="00081C2A" w:rsidRDefault="00247AC4" w:rsidP="00247AC4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i/>
          <w:iCs/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 </w:t>
      </w:r>
      <w:r w:rsidR="00CE243C" w:rsidRPr="00081C2A">
        <w:rPr>
          <w:b/>
          <w:bCs/>
          <w:i/>
          <w:iCs/>
          <w:sz w:val="26"/>
          <w:szCs w:val="26"/>
          <w:lang w:val="uk-UA"/>
        </w:rPr>
        <w:t xml:space="preserve">Основними завданнями </w:t>
      </w:r>
      <w:r w:rsidRPr="00081C2A">
        <w:rPr>
          <w:b/>
          <w:bCs/>
          <w:i/>
          <w:iCs/>
          <w:sz w:val="26"/>
          <w:szCs w:val="26"/>
          <w:lang w:val="uk-UA"/>
        </w:rPr>
        <w:t xml:space="preserve">науково-дослідної </w:t>
      </w:r>
      <w:r w:rsidR="00CE243C" w:rsidRPr="00081C2A">
        <w:rPr>
          <w:b/>
          <w:bCs/>
          <w:i/>
          <w:iCs/>
          <w:sz w:val="26"/>
          <w:szCs w:val="26"/>
          <w:lang w:val="uk-UA"/>
        </w:rPr>
        <w:t>практики є:</w:t>
      </w:r>
    </w:p>
    <w:p w:rsidR="00247AC4" w:rsidRPr="00081C2A" w:rsidRDefault="00247AC4" w:rsidP="009F2358">
      <w:pPr>
        <w:widowControl w:val="0"/>
        <w:numPr>
          <w:ilvl w:val="0"/>
          <w:numId w:val="6"/>
        </w:numPr>
        <w:shd w:val="clear" w:color="auto" w:fill="FFFFFF"/>
        <w:autoSpaceDE w:val="0"/>
        <w:spacing w:line="312" w:lineRule="auto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формування інформаційного забезпечення </w:t>
      </w:r>
      <w:r w:rsidR="000D6F02" w:rsidRPr="00081C2A">
        <w:rPr>
          <w:sz w:val="26"/>
          <w:szCs w:val="26"/>
          <w:lang w:val="uk-UA"/>
        </w:rPr>
        <w:t>магістерської дисертації</w:t>
      </w:r>
      <w:r w:rsidRPr="00081C2A">
        <w:rPr>
          <w:sz w:val="26"/>
          <w:szCs w:val="26"/>
          <w:lang w:val="uk-UA"/>
        </w:rPr>
        <w:t xml:space="preserve"> відповідно до обраного об'єкта дослідження; </w:t>
      </w:r>
    </w:p>
    <w:p w:rsidR="00247AC4" w:rsidRPr="00081C2A" w:rsidRDefault="00247AC4" w:rsidP="009F2358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spacing w:line="312" w:lineRule="auto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підготовка та опрацювання аналітичних матеріалів для виконання дос</w:t>
      </w:r>
      <w:r w:rsidR="000D6F02" w:rsidRPr="00081C2A">
        <w:rPr>
          <w:sz w:val="26"/>
          <w:szCs w:val="26"/>
          <w:lang w:val="uk-UA"/>
        </w:rPr>
        <w:t>лідницької частини магістерської дисертації</w:t>
      </w:r>
      <w:r w:rsidRPr="00081C2A">
        <w:rPr>
          <w:sz w:val="26"/>
          <w:szCs w:val="26"/>
          <w:lang w:val="uk-UA"/>
        </w:rPr>
        <w:t xml:space="preserve">, в тому числі про діяльність підприємств-аналогів, конкурентів, стан та перспективи розвитку </w:t>
      </w:r>
      <w:r w:rsidR="000D6F02" w:rsidRPr="00081C2A">
        <w:rPr>
          <w:sz w:val="26"/>
          <w:szCs w:val="26"/>
          <w:lang w:val="uk-UA"/>
        </w:rPr>
        <w:t>міжнародної</w:t>
      </w:r>
      <w:r w:rsidRPr="00081C2A">
        <w:rPr>
          <w:sz w:val="26"/>
          <w:szCs w:val="26"/>
          <w:lang w:val="uk-UA"/>
        </w:rPr>
        <w:t xml:space="preserve"> діяльності;</w:t>
      </w:r>
    </w:p>
    <w:p w:rsidR="00247AC4" w:rsidRPr="00081C2A" w:rsidRDefault="00247AC4" w:rsidP="009F2358">
      <w:pPr>
        <w:widowControl w:val="0"/>
        <w:numPr>
          <w:ilvl w:val="0"/>
          <w:numId w:val="6"/>
        </w:numPr>
        <w:tabs>
          <w:tab w:val="left" w:pos="420"/>
          <w:tab w:val="left" w:pos="1080"/>
        </w:tabs>
        <w:autoSpaceDE w:val="0"/>
        <w:spacing w:line="312" w:lineRule="auto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аналіз основних видів нормативно-правових, інформаційних, звітних і статистичних матеріалів і документів, що</w:t>
      </w:r>
      <w:r w:rsidR="000D6F02" w:rsidRPr="00081C2A">
        <w:rPr>
          <w:sz w:val="26"/>
          <w:szCs w:val="26"/>
          <w:lang w:val="uk-UA"/>
        </w:rPr>
        <w:t xml:space="preserve"> стосуються процесу управління </w:t>
      </w:r>
      <w:r w:rsidRPr="00081C2A">
        <w:rPr>
          <w:sz w:val="26"/>
          <w:szCs w:val="26"/>
          <w:lang w:val="uk-UA"/>
        </w:rPr>
        <w:t xml:space="preserve"> діяльністю підприємства і ознайомлення з практикою їх застосування;</w:t>
      </w:r>
    </w:p>
    <w:p w:rsidR="0057431E" w:rsidRPr="00081C2A" w:rsidRDefault="0057431E" w:rsidP="009F2358">
      <w:pPr>
        <w:numPr>
          <w:ilvl w:val="0"/>
          <w:numId w:val="6"/>
        </w:numPr>
        <w:shd w:val="clear" w:color="auto" w:fill="FFFFFF"/>
        <w:tabs>
          <w:tab w:val="left" w:pos="1080"/>
          <w:tab w:val="num" w:pos="1200"/>
        </w:tabs>
        <w:autoSpaceDE w:val="0"/>
        <w:autoSpaceDN w:val="0"/>
        <w:adjustRightInd w:val="0"/>
        <w:spacing w:line="312" w:lineRule="auto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проведення аналізу економічної діяльності підприємства - бази практики,    виходячи  з сутності проблем, що вирішуються в магістерському дослідженні; </w:t>
      </w:r>
    </w:p>
    <w:p w:rsidR="00CE243C" w:rsidRPr="00081C2A" w:rsidRDefault="00CE243C" w:rsidP="009F2358">
      <w:pPr>
        <w:widowControl w:val="0"/>
        <w:numPr>
          <w:ilvl w:val="0"/>
          <w:numId w:val="6"/>
        </w:numPr>
        <w:tabs>
          <w:tab w:val="left" w:pos="420"/>
          <w:tab w:val="left" w:pos="1080"/>
        </w:tabs>
        <w:autoSpaceDE w:val="0"/>
        <w:spacing w:line="312" w:lineRule="auto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аналіз і критична оцінка досвіду здійснення </w:t>
      </w:r>
      <w:r w:rsidR="000D6F02" w:rsidRPr="00081C2A">
        <w:rPr>
          <w:sz w:val="26"/>
          <w:szCs w:val="26"/>
          <w:lang w:val="uk-UA"/>
        </w:rPr>
        <w:t>міжнародної діяльності</w:t>
      </w:r>
      <w:r w:rsidRPr="00081C2A">
        <w:rPr>
          <w:sz w:val="26"/>
          <w:szCs w:val="26"/>
          <w:lang w:val="uk-UA"/>
        </w:rPr>
        <w:t xml:space="preserve"> діяльності підприємства – бази практики;</w:t>
      </w:r>
    </w:p>
    <w:p w:rsidR="00CE243C" w:rsidRPr="00081C2A" w:rsidRDefault="0057431E" w:rsidP="009F2358">
      <w:pPr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12" w:lineRule="auto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адаптація</w:t>
      </w:r>
      <w:r w:rsidR="00CE243C" w:rsidRPr="00081C2A">
        <w:rPr>
          <w:sz w:val="26"/>
          <w:szCs w:val="26"/>
          <w:lang w:val="uk-UA"/>
        </w:rPr>
        <w:t xml:space="preserve"> теоретичних положень, методичного інструментарію, викладеного в спеціальній літературі з питань </w:t>
      </w:r>
      <w:r w:rsidR="000D6F02" w:rsidRPr="00081C2A">
        <w:rPr>
          <w:sz w:val="26"/>
          <w:szCs w:val="26"/>
          <w:lang w:val="uk-UA"/>
        </w:rPr>
        <w:t>проектного</w:t>
      </w:r>
      <w:r w:rsidR="00CE243C" w:rsidRPr="00081C2A">
        <w:rPr>
          <w:sz w:val="26"/>
          <w:szCs w:val="26"/>
          <w:lang w:val="uk-UA"/>
        </w:rPr>
        <w:t xml:space="preserve"> менеджменту, </w:t>
      </w:r>
      <w:r w:rsidRPr="00081C2A">
        <w:rPr>
          <w:sz w:val="26"/>
          <w:szCs w:val="26"/>
          <w:lang w:val="uk-UA"/>
        </w:rPr>
        <w:t xml:space="preserve">а також </w:t>
      </w:r>
      <w:r w:rsidR="00CE243C" w:rsidRPr="00081C2A">
        <w:rPr>
          <w:sz w:val="26"/>
          <w:szCs w:val="26"/>
          <w:lang w:val="uk-UA"/>
        </w:rPr>
        <w:t xml:space="preserve">передового досвіду </w:t>
      </w:r>
      <w:r w:rsidR="000D6F02" w:rsidRPr="00081C2A">
        <w:rPr>
          <w:sz w:val="26"/>
          <w:szCs w:val="26"/>
          <w:lang w:val="uk-UA"/>
        </w:rPr>
        <w:t>управління міжнародними проектами</w:t>
      </w:r>
      <w:r w:rsidR="00CE243C" w:rsidRPr="00081C2A">
        <w:rPr>
          <w:sz w:val="26"/>
          <w:szCs w:val="26"/>
          <w:lang w:val="uk-UA"/>
        </w:rPr>
        <w:t xml:space="preserve"> до умов діяльності конкретного підприємства;</w:t>
      </w:r>
    </w:p>
    <w:p w:rsidR="0057431E" w:rsidRPr="00081C2A" w:rsidRDefault="0057431E" w:rsidP="009F2358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розроблення та обґрунтування рекомендацій щодо удосконалення </w:t>
      </w:r>
      <w:r w:rsidR="000D6F02" w:rsidRPr="00081C2A">
        <w:rPr>
          <w:sz w:val="26"/>
          <w:szCs w:val="26"/>
          <w:lang w:val="uk-UA"/>
        </w:rPr>
        <w:lastRenderedPageBreak/>
        <w:t>міжнародної діяльності</w:t>
      </w:r>
      <w:r w:rsidRPr="00081C2A">
        <w:rPr>
          <w:sz w:val="26"/>
          <w:szCs w:val="26"/>
          <w:lang w:val="uk-UA"/>
        </w:rPr>
        <w:t xml:space="preserve"> підприємства</w:t>
      </w:r>
      <w:r w:rsidR="000D6F02" w:rsidRPr="00081C2A">
        <w:rPr>
          <w:sz w:val="26"/>
          <w:szCs w:val="26"/>
          <w:lang w:val="uk-UA"/>
        </w:rPr>
        <w:t xml:space="preserve"> на основі розробки, реалізації та управління міжнародними проектами</w:t>
      </w:r>
      <w:r w:rsidRPr="00081C2A">
        <w:rPr>
          <w:sz w:val="26"/>
          <w:szCs w:val="26"/>
          <w:lang w:val="uk-UA"/>
        </w:rPr>
        <w:t>;</w:t>
      </w:r>
    </w:p>
    <w:p w:rsidR="00247AC4" w:rsidRPr="00081C2A" w:rsidRDefault="00247AC4" w:rsidP="009F2358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проведення розрахунків та оцінка ефективності  </w:t>
      </w:r>
      <w:r w:rsidR="000D6F02" w:rsidRPr="00081C2A">
        <w:rPr>
          <w:sz w:val="26"/>
          <w:szCs w:val="26"/>
          <w:lang w:val="uk-UA"/>
        </w:rPr>
        <w:t>менеджменту міжнародних проектів в</w:t>
      </w:r>
      <w:r w:rsidR="001C0428" w:rsidRPr="00081C2A">
        <w:rPr>
          <w:sz w:val="26"/>
          <w:szCs w:val="26"/>
          <w:lang w:val="uk-UA"/>
        </w:rPr>
        <w:t xml:space="preserve"> діяльності підприємства – бази практики</w:t>
      </w:r>
      <w:r w:rsidRPr="00081C2A">
        <w:rPr>
          <w:sz w:val="26"/>
          <w:szCs w:val="26"/>
          <w:lang w:val="uk-UA"/>
        </w:rPr>
        <w:t>;</w:t>
      </w:r>
    </w:p>
    <w:p w:rsidR="00247AC4" w:rsidRPr="00081C2A" w:rsidRDefault="00247AC4" w:rsidP="009F2358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spacing w:line="312" w:lineRule="auto"/>
        <w:ind w:left="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 </w:t>
      </w:r>
      <w:r w:rsidR="0057431E" w:rsidRPr="00081C2A">
        <w:rPr>
          <w:sz w:val="26"/>
          <w:szCs w:val="26"/>
          <w:lang w:val="uk-UA"/>
        </w:rPr>
        <w:t xml:space="preserve">викладення матеріалів дослідження у звіті з науково-дослідної практики.  </w:t>
      </w:r>
    </w:p>
    <w:p w:rsidR="00CE243C" w:rsidRPr="00081C2A" w:rsidRDefault="00CE243C" w:rsidP="00CE243C">
      <w:pPr>
        <w:widowControl w:val="0"/>
        <w:tabs>
          <w:tab w:val="left" w:pos="0"/>
        </w:tabs>
        <w:autoSpaceDE w:val="0"/>
        <w:spacing w:line="312" w:lineRule="auto"/>
        <w:jc w:val="both"/>
        <w:rPr>
          <w:b/>
          <w:bCs/>
          <w:kern w:val="1"/>
          <w:sz w:val="28"/>
          <w:szCs w:val="28"/>
          <w:lang w:val="uk-UA"/>
        </w:rPr>
      </w:pPr>
    </w:p>
    <w:p w:rsidR="00CE243C" w:rsidRPr="00081C2A" w:rsidRDefault="00CE243C" w:rsidP="00CE243C">
      <w:pPr>
        <w:keepNext/>
        <w:widowControl w:val="0"/>
        <w:autoSpaceDE w:val="0"/>
        <w:spacing w:line="312" w:lineRule="auto"/>
        <w:jc w:val="center"/>
        <w:outlineLvl w:val="1"/>
        <w:rPr>
          <w:rFonts w:ascii="Arial" w:hAnsi="Arial" w:cs="Arial"/>
          <w:b/>
          <w:bCs/>
          <w:sz w:val="32"/>
          <w:szCs w:val="32"/>
          <w:lang w:val="uk-UA"/>
        </w:rPr>
      </w:pPr>
      <w:bookmarkStart w:id="11" w:name="_Toc351996930"/>
      <w:r w:rsidRPr="00081C2A">
        <w:rPr>
          <w:rFonts w:ascii="Arial" w:hAnsi="Arial" w:cs="Arial"/>
          <w:b/>
          <w:bCs/>
          <w:caps/>
          <w:sz w:val="32"/>
          <w:szCs w:val="32"/>
          <w:lang w:val="uk-UA"/>
        </w:rPr>
        <w:t xml:space="preserve">3.2 </w:t>
      </w:r>
      <w:r w:rsidR="00BC3B5A" w:rsidRPr="00081C2A">
        <w:rPr>
          <w:rFonts w:ascii="Arial" w:hAnsi="Arial" w:cs="Arial"/>
          <w:b/>
          <w:bCs/>
          <w:caps/>
          <w:sz w:val="32"/>
          <w:szCs w:val="32"/>
          <w:lang w:val="uk-UA"/>
        </w:rPr>
        <w:t>П</w:t>
      </w:r>
      <w:r w:rsidRPr="00081C2A">
        <w:rPr>
          <w:rFonts w:ascii="Arial" w:hAnsi="Arial" w:cs="Arial"/>
          <w:b/>
          <w:bCs/>
          <w:sz w:val="32"/>
          <w:szCs w:val="32"/>
          <w:lang w:val="uk-UA"/>
        </w:rPr>
        <w:t>рограм</w:t>
      </w:r>
      <w:r w:rsidR="00BC3B5A" w:rsidRPr="00081C2A">
        <w:rPr>
          <w:rFonts w:ascii="Arial" w:hAnsi="Arial" w:cs="Arial"/>
          <w:b/>
          <w:bCs/>
          <w:sz w:val="32"/>
          <w:szCs w:val="32"/>
          <w:lang w:val="uk-UA"/>
        </w:rPr>
        <w:t>а</w:t>
      </w:r>
      <w:r w:rsidRPr="00081C2A">
        <w:rPr>
          <w:rFonts w:ascii="Arial" w:hAnsi="Arial" w:cs="Arial"/>
          <w:b/>
          <w:bCs/>
          <w:sz w:val="32"/>
          <w:szCs w:val="32"/>
          <w:lang w:val="uk-UA"/>
        </w:rPr>
        <w:t xml:space="preserve"> </w:t>
      </w:r>
      <w:r w:rsidR="00BC3B5A" w:rsidRPr="00081C2A">
        <w:rPr>
          <w:rFonts w:ascii="Arial" w:hAnsi="Arial" w:cs="Arial"/>
          <w:b/>
          <w:bCs/>
          <w:sz w:val="32"/>
          <w:szCs w:val="32"/>
          <w:lang w:val="uk-UA"/>
        </w:rPr>
        <w:t xml:space="preserve">науково-дослідної </w:t>
      </w:r>
      <w:r w:rsidRPr="00081C2A">
        <w:rPr>
          <w:rFonts w:ascii="Arial" w:hAnsi="Arial" w:cs="Arial"/>
          <w:b/>
          <w:bCs/>
          <w:sz w:val="32"/>
          <w:szCs w:val="32"/>
          <w:lang w:val="uk-UA"/>
        </w:rPr>
        <w:t>практики</w:t>
      </w:r>
      <w:bookmarkEnd w:id="11"/>
    </w:p>
    <w:p w:rsidR="00E47858" w:rsidRPr="00081C2A" w:rsidRDefault="00E47858" w:rsidP="00652D1B">
      <w:pPr>
        <w:shd w:val="clear" w:color="auto" w:fill="FFFFFF"/>
        <w:tabs>
          <w:tab w:val="left" w:pos="851"/>
        </w:tabs>
        <w:autoSpaceDE w:val="0"/>
        <w:spacing w:line="312" w:lineRule="auto"/>
        <w:ind w:firstLine="567"/>
        <w:rPr>
          <w:bCs/>
          <w:sz w:val="26"/>
          <w:szCs w:val="26"/>
          <w:lang w:val="uk-UA"/>
        </w:rPr>
      </w:pPr>
      <w:r w:rsidRPr="00081C2A">
        <w:rPr>
          <w:bCs/>
          <w:sz w:val="26"/>
          <w:szCs w:val="26"/>
          <w:lang w:val="uk-UA"/>
        </w:rPr>
        <w:t>Програма науково-дослідної</w:t>
      </w:r>
      <w:r w:rsidR="005D25C0" w:rsidRPr="00081C2A">
        <w:rPr>
          <w:bCs/>
          <w:sz w:val="26"/>
          <w:szCs w:val="26"/>
          <w:lang w:val="uk-UA"/>
        </w:rPr>
        <w:t xml:space="preserve"> практики містить </w:t>
      </w:r>
      <w:r w:rsidR="000F6FDB" w:rsidRPr="00081C2A">
        <w:rPr>
          <w:bCs/>
          <w:sz w:val="26"/>
          <w:szCs w:val="26"/>
          <w:lang w:val="uk-UA"/>
        </w:rPr>
        <w:t>перелік</w:t>
      </w:r>
      <w:r w:rsidR="005D25C0" w:rsidRPr="00081C2A">
        <w:rPr>
          <w:bCs/>
          <w:sz w:val="26"/>
          <w:szCs w:val="26"/>
          <w:lang w:val="uk-UA"/>
        </w:rPr>
        <w:t xml:space="preserve"> основних видів робіт, які має виконати студент під час проходження практики</w:t>
      </w:r>
      <w:r w:rsidR="00F41564" w:rsidRPr="00081C2A">
        <w:rPr>
          <w:bCs/>
          <w:sz w:val="26"/>
          <w:szCs w:val="26"/>
          <w:lang w:val="uk-UA"/>
        </w:rPr>
        <w:t>. Результати виконання програми практики представляються у звіті.</w:t>
      </w:r>
      <w:r w:rsidR="005D25C0" w:rsidRPr="00081C2A">
        <w:rPr>
          <w:bCs/>
          <w:sz w:val="26"/>
          <w:szCs w:val="26"/>
          <w:lang w:val="uk-UA"/>
        </w:rPr>
        <w:t xml:space="preserve"> </w:t>
      </w:r>
    </w:p>
    <w:p w:rsidR="00E04234" w:rsidRPr="00081C2A" w:rsidRDefault="00E04234" w:rsidP="00652D1B">
      <w:pPr>
        <w:shd w:val="clear" w:color="auto" w:fill="FFFFFF"/>
        <w:tabs>
          <w:tab w:val="left" w:pos="851"/>
        </w:tabs>
        <w:autoSpaceDE w:val="0"/>
        <w:spacing w:line="312" w:lineRule="auto"/>
        <w:ind w:firstLine="567"/>
        <w:rPr>
          <w:b/>
          <w:sz w:val="26"/>
          <w:szCs w:val="26"/>
          <w:lang w:val="uk-UA"/>
        </w:rPr>
      </w:pPr>
      <w:r w:rsidRPr="00081C2A">
        <w:rPr>
          <w:b/>
          <w:bCs/>
          <w:sz w:val="26"/>
          <w:szCs w:val="26"/>
          <w:lang w:val="uk-UA"/>
        </w:rPr>
        <w:t>1</w:t>
      </w:r>
      <w:r w:rsidR="00A567C2" w:rsidRPr="00081C2A">
        <w:rPr>
          <w:b/>
          <w:bCs/>
          <w:sz w:val="26"/>
          <w:szCs w:val="26"/>
          <w:lang w:val="uk-UA"/>
        </w:rPr>
        <w:t>.</w:t>
      </w:r>
      <w:r w:rsidRPr="00081C2A">
        <w:rPr>
          <w:b/>
          <w:sz w:val="26"/>
          <w:szCs w:val="26"/>
          <w:lang w:val="uk-UA"/>
        </w:rPr>
        <w:t xml:space="preserve"> Дослід</w:t>
      </w:r>
      <w:r w:rsidR="007E3F25" w:rsidRPr="00081C2A">
        <w:rPr>
          <w:b/>
          <w:sz w:val="26"/>
          <w:szCs w:val="26"/>
          <w:lang w:val="uk-UA"/>
        </w:rPr>
        <w:t>ження</w:t>
      </w:r>
      <w:r w:rsidRPr="00081C2A">
        <w:rPr>
          <w:b/>
          <w:sz w:val="26"/>
          <w:szCs w:val="26"/>
          <w:lang w:val="uk-UA"/>
        </w:rPr>
        <w:t xml:space="preserve"> теоретичн</w:t>
      </w:r>
      <w:r w:rsidR="007E3F25" w:rsidRPr="00081C2A">
        <w:rPr>
          <w:b/>
          <w:sz w:val="26"/>
          <w:szCs w:val="26"/>
          <w:lang w:val="uk-UA"/>
        </w:rPr>
        <w:t>их</w:t>
      </w:r>
      <w:r w:rsidRPr="00081C2A">
        <w:rPr>
          <w:b/>
          <w:sz w:val="26"/>
          <w:szCs w:val="26"/>
          <w:lang w:val="uk-UA"/>
        </w:rPr>
        <w:t xml:space="preserve"> основ наукової проблеми</w:t>
      </w:r>
      <w:r w:rsidR="007E3F25" w:rsidRPr="00081C2A">
        <w:rPr>
          <w:b/>
          <w:sz w:val="26"/>
          <w:szCs w:val="26"/>
          <w:lang w:val="uk-UA"/>
        </w:rPr>
        <w:t xml:space="preserve">, що досліджується в </w:t>
      </w:r>
      <w:r w:rsidR="00A567C2" w:rsidRPr="00081C2A">
        <w:rPr>
          <w:b/>
          <w:sz w:val="26"/>
          <w:szCs w:val="26"/>
          <w:lang w:val="uk-UA"/>
        </w:rPr>
        <w:t>магістерській дисертації</w:t>
      </w:r>
      <w:r w:rsidRPr="00081C2A">
        <w:rPr>
          <w:b/>
          <w:sz w:val="26"/>
          <w:szCs w:val="26"/>
          <w:lang w:val="uk-UA"/>
        </w:rPr>
        <w:t>:</w:t>
      </w:r>
    </w:p>
    <w:p w:rsidR="00E04234" w:rsidRPr="00081C2A" w:rsidRDefault="00E04234" w:rsidP="009F2358">
      <w:pPr>
        <w:numPr>
          <w:ilvl w:val="0"/>
          <w:numId w:val="18"/>
        </w:numPr>
        <w:tabs>
          <w:tab w:val="left" w:pos="851"/>
        </w:tabs>
        <w:autoSpaceDE w:val="0"/>
        <w:spacing w:line="312" w:lineRule="auto"/>
        <w:ind w:left="0" w:firstLine="567"/>
        <w:rPr>
          <w:bCs/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проаналізувати літературні джерела з досліджуваної наукової проблеми</w:t>
      </w:r>
      <w:r w:rsidR="007E3F25" w:rsidRPr="00081C2A">
        <w:rPr>
          <w:sz w:val="26"/>
          <w:szCs w:val="26"/>
          <w:lang w:val="uk-UA"/>
        </w:rPr>
        <w:t xml:space="preserve">  </w:t>
      </w:r>
    </w:p>
    <w:p w:rsidR="00466475" w:rsidRPr="00081C2A" w:rsidRDefault="00E04234" w:rsidP="009F2358">
      <w:pPr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spacing w:line="312" w:lineRule="auto"/>
        <w:ind w:left="0" w:firstLine="567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проаналізувати </w:t>
      </w:r>
      <w:r w:rsidR="007E3F25" w:rsidRPr="00081C2A">
        <w:rPr>
          <w:sz w:val="26"/>
          <w:szCs w:val="26"/>
          <w:lang w:val="uk-UA"/>
        </w:rPr>
        <w:t xml:space="preserve">існуючі </w:t>
      </w:r>
      <w:r w:rsidRPr="00081C2A">
        <w:rPr>
          <w:sz w:val="26"/>
          <w:szCs w:val="26"/>
          <w:lang w:val="uk-UA"/>
        </w:rPr>
        <w:t>методи дослідження даної проблеми</w:t>
      </w:r>
      <w:r w:rsidR="00466475" w:rsidRPr="00081C2A">
        <w:rPr>
          <w:sz w:val="26"/>
          <w:szCs w:val="26"/>
          <w:lang w:val="uk-UA"/>
        </w:rPr>
        <w:t>.</w:t>
      </w:r>
    </w:p>
    <w:p w:rsidR="003319ED" w:rsidRPr="00081C2A" w:rsidRDefault="00ED5891" w:rsidP="00652D1B">
      <w:pPr>
        <w:shd w:val="clear" w:color="auto" w:fill="FFFFFF"/>
        <w:tabs>
          <w:tab w:val="left" w:pos="851"/>
        </w:tabs>
        <w:autoSpaceDE w:val="0"/>
        <w:spacing w:line="312" w:lineRule="auto"/>
        <w:ind w:firstLine="567"/>
        <w:rPr>
          <w:bCs/>
          <w:sz w:val="26"/>
          <w:szCs w:val="26"/>
          <w:lang w:val="uk-UA"/>
        </w:rPr>
      </w:pPr>
      <w:r w:rsidRPr="00081C2A">
        <w:rPr>
          <w:b/>
          <w:sz w:val="26"/>
          <w:szCs w:val="26"/>
          <w:lang w:val="uk-UA"/>
        </w:rPr>
        <w:t>2</w:t>
      </w:r>
      <w:r w:rsidR="00A567C2" w:rsidRPr="00081C2A">
        <w:rPr>
          <w:b/>
          <w:sz w:val="26"/>
          <w:szCs w:val="26"/>
          <w:lang w:val="uk-UA"/>
        </w:rPr>
        <w:t>.</w:t>
      </w:r>
      <w:r w:rsidRPr="00081C2A">
        <w:rPr>
          <w:b/>
          <w:sz w:val="26"/>
          <w:szCs w:val="26"/>
          <w:lang w:val="uk-UA"/>
        </w:rPr>
        <w:t xml:space="preserve"> </w:t>
      </w:r>
      <w:r w:rsidR="003319ED" w:rsidRPr="00081C2A">
        <w:rPr>
          <w:b/>
          <w:sz w:val="26"/>
          <w:szCs w:val="26"/>
          <w:lang w:val="uk-UA"/>
        </w:rPr>
        <w:t>Аналіз діяльності підприємства-бази практики</w:t>
      </w:r>
      <w:r w:rsidR="003319ED" w:rsidRPr="00081C2A">
        <w:rPr>
          <w:sz w:val="26"/>
          <w:szCs w:val="26"/>
          <w:lang w:val="uk-UA"/>
        </w:rPr>
        <w:t xml:space="preserve"> </w:t>
      </w:r>
      <w:r w:rsidR="003319ED" w:rsidRPr="00081C2A">
        <w:rPr>
          <w:bCs/>
          <w:sz w:val="26"/>
          <w:szCs w:val="26"/>
          <w:lang w:val="uk-UA"/>
        </w:rPr>
        <w:t xml:space="preserve"> </w:t>
      </w:r>
    </w:p>
    <w:p w:rsidR="003319ED" w:rsidRPr="00081C2A" w:rsidRDefault="003319ED" w:rsidP="00652D1B">
      <w:pPr>
        <w:shd w:val="clear" w:color="auto" w:fill="FFFFFF"/>
        <w:tabs>
          <w:tab w:val="left" w:pos="851"/>
        </w:tabs>
        <w:autoSpaceDE w:val="0"/>
        <w:spacing w:line="312" w:lineRule="auto"/>
        <w:ind w:firstLine="567"/>
        <w:rPr>
          <w:sz w:val="26"/>
          <w:szCs w:val="26"/>
          <w:u w:val="single"/>
          <w:lang w:val="uk-UA"/>
        </w:rPr>
      </w:pPr>
      <w:r w:rsidRPr="00081C2A">
        <w:rPr>
          <w:sz w:val="26"/>
          <w:szCs w:val="26"/>
          <w:u w:val="single"/>
          <w:lang w:val="uk-UA"/>
        </w:rPr>
        <w:t xml:space="preserve">Стан ринкового бізнес-середовища функціонування підприємства : </w:t>
      </w:r>
    </w:p>
    <w:p w:rsidR="003319ED" w:rsidRPr="00081C2A" w:rsidRDefault="003319ED" w:rsidP="009F2358">
      <w:pPr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spacing w:line="312" w:lineRule="auto"/>
        <w:ind w:left="0" w:firstLine="567"/>
        <w:rPr>
          <w:b/>
          <w:sz w:val="26"/>
          <w:szCs w:val="26"/>
          <w:lang w:val="uk-UA"/>
        </w:rPr>
      </w:pPr>
      <w:r w:rsidRPr="00081C2A">
        <w:rPr>
          <w:sz w:val="26"/>
          <w:szCs w:val="26"/>
          <w:lang w:val="uk-UA" w:eastAsia="uk-UA"/>
        </w:rPr>
        <w:t>визначити загальні тенденції розвитку галузі у вітчизняному та світовому масштабах, до якої належить підприємство;</w:t>
      </w:r>
    </w:p>
    <w:p w:rsidR="003319ED" w:rsidRPr="00081C2A" w:rsidRDefault="003319ED" w:rsidP="009F2358">
      <w:pPr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spacing w:line="312" w:lineRule="auto"/>
        <w:ind w:left="0" w:firstLine="567"/>
        <w:rPr>
          <w:b/>
          <w:sz w:val="26"/>
          <w:szCs w:val="26"/>
          <w:lang w:val="uk-UA"/>
        </w:rPr>
      </w:pPr>
      <w:r w:rsidRPr="00081C2A">
        <w:rPr>
          <w:sz w:val="26"/>
          <w:szCs w:val="26"/>
          <w:lang w:val="uk-UA" w:eastAsia="uk-UA"/>
        </w:rPr>
        <w:t xml:space="preserve">проаналізувати бізнес-партнерів підприємства та їх взаємодію; </w:t>
      </w:r>
    </w:p>
    <w:p w:rsidR="003319ED" w:rsidRPr="00081C2A" w:rsidRDefault="003319ED" w:rsidP="009F2358">
      <w:pPr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spacing w:line="312" w:lineRule="auto"/>
        <w:ind w:left="0" w:firstLine="567"/>
        <w:rPr>
          <w:b/>
          <w:sz w:val="26"/>
          <w:szCs w:val="26"/>
          <w:lang w:val="uk-UA"/>
        </w:rPr>
      </w:pPr>
      <w:r w:rsidRPr="00081C2A">
        <w:rPr>
          <w:sz w:val="26"/>
          <w:szCs w:val="26"/>
          <w:lang w:val="uk-UA" w:eastAsia="uk-UA"/>
        </w:rPr>
        <w:t>визначити  конкурентне середовище підприємства;</w:t>
      </w:r>
    </w:p>
    <w:p w:rsidR="003319ED" w:rsidRPr="00081C2A" w:rsidRDefault="003319ED" w:rsidP="009F2358">
      <w:pPr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spacing w:line="312" w:lineRule="auto"/>
        <w:ind w:left="0" w:firstLine="567"/>
        <w:rPr>
          <w:b/>
          <w:sz w:val="26"/>
          <w:szCs w:val="26"/>
          <w:lang w:val="uk-UA"/>
        </w:rPr>
      </w:pPr>
      <w:r w:rsidRPr="00081C2A">
        <w:rPr>
          <w:sz w:val="26"/>
          <w:szCs w:val="26"/>
          <w:lang w:val="uk-UA" w:eastAsia="uk-UA"/>
        </w:rPr>
        <w:t xml:space="preserve"> визначити чинники  бізнес-середовища розвитку галузі, в якій функціонує підприємство.</w:t>
      </w:r>
    </w:p>
    <w:p w:rsidR="003319ED" w:rsidRPr="00081C2A" w:rsidRDefault="003319ED" w:rsidP="00652D1B">
      <w:pPr>
        <w:shd w:val="clear" w:color="auto" w:fill="FFFFFF"/>
        <w:tabs>
          <w:tab w:val="left" w:pos="851"/>
        </w:tabs>
        <w:autoSpaceDE w:val="0"/>
        <w:spacing w:line="312" w:lineRule="auto"/>
        <w:ind w:firstLine="567"/>
        <w:rPr>
          <w:bCs/>
          <w:sz w:val="26"/>
          <w:szCs w:val="26"/>
          <w:lang w:val="uk-UA"/>
        </w:rPr>
      </w:pPr>
      <w:r w:rsidRPr="00081C2A">
        <w:rPr>
          <w:iCs/>
          <w:sz w:val="26"/>
          <w:szCs w:val="26"/>
          <w:u w:val="single"/>
          <w:lang w:val="uk-UA"/>
        </w:rPr>
        <w:t xml:space="preserve">Організаційно-економічна характеристика </w:t>
      </w:r>
      <w:r w:rsidRPr="00081C2A">
        <w:rPr>
          <w:bCs/>
          <w:sz w:val="26"/>
          <w:szCs w:val="26"/>
          <w:u w:val="single"/>
          <w:lang w:val="uk-UA"/>
        </w:rPr>
        <w:t>підприємства</w:t>
      </w:r>
      <w:r w:rsidRPr="00081C2A">
        <w:rPr>
          <w:bCs/>
          <w:sz w:val="26"/>
          <w:szCs w:val="26"/>
          <w:lang w:val="uk-UA"/>
        </w:rPr>
        <w:t>:</w:t>
      </w:r>
    </w:p>
    <w:p w:rsidR="003319ED" w:rsidRPr="00081C2A" w:rsidRDefault="003319ED" w:rsidP="009F2358">
      <w:pPr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визначити форму власності, місію, основні завдання, сфери діяльності, типи продукції чи послуг, що надаються підприємством, дослідити організаційну структуру управління;</w:t>
      </w:r>
    </w:p>
    <w:p w:rsidR="003319ED" w:rsidRPr="00081C2A" w:rsidRDefault="003319ED" w:rsidP="009F2358">
      <w:pPr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проаналізувати динаміку показників, що характеризують обсяги операційної діяльності в цілому по підприємству і в розрізі його структурних підрозділів (виробництво продукції, реалізація товарів, виконання робіт, надання послуг);</w:t>
      </w:r>
    </w:p>
    <w:p w:rsidR="003319ED" w:rsidRPr="00081C2A" w:rsidRDefault="003319ED" w:rsidP="009F2358">
      <w:pPr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081C2A">
        <w:rPr>
          <w:sz w:val="26"/>
          <w:szCs w:val="26"/>
          <w:lang w:val="uk-UA"/>
        </w:rPr>
        <w:t>проаналізувати динаміку прибутку в цілому по підприємству, здійснити аналіз змін складу та обсягу основних джерел утворення прибутку підприємства у звітному періоді.</w:t>
      </w:r>
    </w:p>
    <w:p w:rsidR="003319ED" w:rsidRPr="00081C2A" w:rsidRDefault="003319ED" w:rsidP="009F2358">
      <w:pPr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081C2A">
        <w:rPr>
          <w:sz w:val="26"/>
          <w:szCs w:val="26"/>
          <w:lang w:val="uk-UA"/>
        </w:rPr>
        <w:lastRenderedPageBreak/>
        <w:t>при наявності негативного фінансового результату (збитків) оцінити збитковість діяльності, виявити види діяльності, які призводять до збитків, основні причини цього явища.</w:t>
      </w:r>
    </w:p>
    <w:p w:rsidR="003319ED" w:rsidRPr="00081C2A" w:rsidRDefault="003319ED" w:rsidP="009F2358">
      <w:pPr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081C2A">
        <w:rPr>
          <w:sz w:val="26"/>
          <w:szCs w:val="26"/>
          <w:lang w:val="uk-UA"/>
        </w:rPr>
        <w:t>розрахувати та проаналізувати систему показників рентабельності (рентабельність обороту, витрат, активів, капіталу), провести її динамічний та порівняльний аналіз.</w:t>
      </w:r>
    </w:p>
    <w:p w:rsidR="003319ED" w:rsidRPr="00081C2A" w:rsidRDefault="003319ED" w:rsidP="00652D1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2" w:lineRule="auto"/>
        <w:ind w:firstLine="567"/>
        <w:jc w:val="both"/>
        <w:rPr>
          <w:iCs/>
          <w:sz w:val="26"/>
          <w:szCs w:val="26"/>
          <w:u w:val="single"/>
          <w:lang w:val="uk-UA"/>
        </w:rPr>
      </w:pPr>
      <w:r w:rsidRPr="00081C2A">
        <w:rPr>
          <w:iCs/>
          <w:sz w:val="26"/>
          <w:szCs w:val="26"/>
          <w:u w:val="single"/>
          <w:lang w:val="uk-UA"/>
        </w:rPr>
        <w:t>Оцінка міжнародної діяльності підприємства :</w:t>
      </w:r>
    </w:p>
    <w:p w:rsidR="00652D1B" w:rsidRPr="00081C2A" w:rsidRDefault="003319ED" w:rsidP="009F2358">
      <w:pPr>
        <w:numPr>
          <w:ilvl w:val="0"/>
          <w:numId w:val="21"/>
        </w:numPr>
        <w:tabs>
          <w:tab w:val="left" w:pos="851"/>
        </w:tabs>
        <w:spacing w:line="312" w:lineRule="auto"/>
        <w:ind w:left="0" w:firstLine="567"/>
        <w:jc w:val="both"/>
        <w:rPr>
          <w:sz w:val="26"/>
          <w:szCs w:val="26"/>
          <w:lang w:val="uk-UA" w:eastAsia="uk-UA"/>
        </w:rPr>
      </w:pPr>
      <w:r w:rsidRPr="00081C2A">
        <w:rPr>
          <w:sz w:val="26"/>
          <w:szCs w:val="26"/>
          <w:lang w:val="uk-UA" w:eastAsia="uk-UA"/>
        </w:rPr>
        <w:t>оцінити розвиток міжнародної діяльності – експорту / імпорту</w:t>
      </w:r>
      <w:r w:rsidR="00652D1B" w:rsidRPr="00081C2A">
        <w:rPr>
          <w:sz w:val="26"/>
          <w:szCs w:val="26"/>
          <w:lang w:val="uk-UA" w:eastAsia="uk-UA"/>
        </w:rPr>
        <w:t xml:space="preserve"> </w:t>
      </w:r>
      <w:r w:rsidRPr="00081C2A">
        <w:rPr>
          <w:sz w:val="26"/>
          <w:szCs w:val="26"/>
          <w:lang w:val="uk-UA" w:eastAsia="uk-UA"/>
        </w:rPr>
        <w:t xml:space="preserve">за часовий проміжок 3-5 років; </w:t>
      </w:r>
    </w:p>
    <w:p w:rsidR="00652D1B" w:rsidRPr="00081C2A" w:rsidRDefault="00652D1B" w:rsidP="009F2358">
      <w:pPr>
        <w:numPr>
          <w:ilvl w:val="0"/>
          <w:numId w:val="21"/>
        </w:numPr>
        <w:tabs>
          <w:tab w:val="left" w:pos="851"/>
        </w:tabs>
        <w:spacing w:line="312" w:lineRule="auto"/>
        <w:ind w:left="0" w:firstLine="567"/>
        <w:jc w:val="both"/>
        <w:rPr>
          <w:sz w:val="26"/>
          <w:szCs w:val="26"/>
          <w:lang w:val="uk-UA" w:eastAsia="uk-UA"/>
        </w:rPr>
      </w:pPr>
      <w:r w:rsidRPr="00081C2A">
        <w:rPr>
          <w:sz w:val="26"/>
          <w:szCs w:val="26"/>
          <w:lang w:val="uk-UA" w:eastAsia="uk-UA"/>
        </w:rPr>
        <w:t xml:space="preserve">проаналізувати </w:t>
      </w:r>
      <w:r w:rsidR="003319ED" w:rsidRPr="00081C2A">
        <w:rPr>
          <w:sz w:val="26"/>
          <w:szCs w:val="26"/>
          <w:lang w:val="uk-UA" w:eastAsia="uk-UA"/>
        </w:rPr>
        <w:t xml:space="preserve">показники ефективності </w:t>
      </w:r>
      <w:r w:rsidRPr="00081C2A">
        <w:rPr>
          <w:sz w:val="26"/>
          <w:szCs w:val="26"/>
          <w:lang w:val="uk-UA" w:eastAsia="uk-UA"/>
        </w:rPr>
        <w:t>міжнародної</w:t>
      </w:r>
      <w:r w:rsidR="003319ED" w:rsidRPr="00081C2A">
        <w:rPr>
          <w:sz w:val="26"/>
          <w:szCs w:val="26"/>
          <w:lang w:val="uk-UA" w:eastAsia="uk-UA"/>
        </w:rPr>
        <w:t xml:space="preserve"> діяльності </w:t>
      </w:r>
      <w:r w:rsidRPr="00081C2A">
        <w:rPr>
          <w:sz w:val="26"/>
          <w:szCs w:val="26"/>
          <w:lang w:val="uk-UA" w:eastAsia="uk-UA"/>
        </w:rPr>
        <w:t>підприємства</w:t>
      </w:r>
      <w:r w:rsidR="003319ED" w:rsidRPr="00081C2A">
        <w:rPr>
          <w:sz w:val="26"/>
          <w:szCs w:val="26"/>
          <w:lang w:val="uk-UA" w:eastAsia="uk-UA"/>
        </w:rPr>
        <w:t xml:space="preserve"> у розрізі країн-партнерів, товарним асортиментом тощо;</w:t>
      </w:r>
    </w:p>
    <w:p w:rsidR="00652D1B" w:rsidRPr="00081C2A" w:rsidRDefault="00652D1B" w:rsidP="009F2358">
      <w:pPr>
        <w:numPr>
          <w:ilvl w:val="0"/>
          <w:numId w:val="21"/>
        </w:numPr>
        <w:tabs>
          <w:tab w:val="left" w:pos="851"/>
        </w:tabs>
        <w:spacing w:line="312" w:lineRule="auto"/>
        <w:ind w:left="0" w:firstLine="567"/>
        <w:jc w:val="both"/>
        <w:rPr>
          <w:sz w:val="26"/>
          <w:szCs w:val="26"/>
          <w:lang w:val="uk-UA" w:eastAsia="uk-UA"/>
        </w:rPr>
      </w:pPr>
      <w:r w:rsidRPr="00081C2A">
        <w:rPr>
          <w:sz w:val="26"/>
          <w:szCs w:val="26"/>
          <w:lang w:val="uk-UA" w:eastAsia="uk-UA"/>
        </w:rPr>
        <w:t>визначити проблемні аспекти здійснення міжнародної діяльності підприємства.</w:t>
      </w:r>
    </w:p>
    <w:p w:rsidR="003319ED" w:rsidRPr="00081C2A" w:rsidRDefault="00652D1B" w:rsidP="00652D1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2" w:lineRule="auto"/>
        <w:ind w:firstLine="567"/>
        <w:jc w:val="both"/>
        <w:rPr>
          <w:iCs/>
          <w:sz w:val="26"/>
          <w:szCs w:val="26"/>
          <w:u w:val="single"/>
          <w:lang w:val="uk-UA"/>
        </w:rPr>
      </w:pPr>
      <w:r w:rsidRPr="00081C2A">
        <w:rPr>
          <w:iCs/>
          <w:sz w:val="26"/>
          <w:szCs w:val="26"/>
          <w:u w:val="single"/>
          <w:lang w:val="uk-UA"/>
        </w:rPr>
        <w:t>Аналіз існуючих та перспективних міжнародних проектів підприємства:</w:t>
      </w:r>
    </w:p>
    <w:p w:rsidR="00652D1B" w:rsidRPr="00081C2A" w:rsidRDefault="00652D1B" w:rsidP="009F2358">
      <w:pPr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проаналізувати діючі міжнародні проекти на підприємстві, їх ефективність та вплив на діяльність підприємства;</w:t>
      </w:r>
    </w:p>
    <w:p w:rsidR="00566C8A" w:rsidRPr="00081C2A" w:rsidRDefault="00652D1B" w:rsidP="00566C8A">
      <w:pPr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визначити потреби підприємства в удосконаленні своєї діяльності у сфері взаємодії із іноземними контрагентами / алгоритмі здійснення зовнішньоекономічної діяльності / розширенні ринків збуту / диверсифікації діяльності тощо;</w:t>
      </w:r>
    </w:p>
    <w:p w:rsidR="00566C8A" w:rsidRPr="00081C2A" w:rsidRDefault="00652D1B" w:rsidP="00566C8A">
      <w:pPr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навести перспективні чи потенційні проекти, що можуть бути реалізовані за участю підприємства з урахуванням сприятливого бізнес-середовища та конкурентних переваг підприємства.</w:t>
      </w:r>
      <w:r w:rsidR="00566C8A" w:rsidRPr="00081C2A">
        <w:rPr>
          <w:b/>
          <w:bCs/>
          <w:sz w:val="26"/>
          <w:szCs w:val="26"/>
          <w:lang w:val="uk-UA"/>
        </w:rPr>
        <w:t xml:space="preserve"> </w:t>
      </w:r>
    </w:p>
    <w:p w:rsidR="00566C8A" w:rsidRPr="00081C2A" w:rsidRDefault="00566C8A" w:rsidP="00566C8A">
      <w:pPr>
        <w:shd w:val="clear" w:color="auto" w:fill="FFFFFF"/>
        <w:autoSpaceDE w:val="0"/>
        <w:spacing w:line="312" w:lineRule="auto"/>
        <w:ind w:left="720"/>
        <w:jc w:val="both"/>
        <w:rPr>
          <w:b/>
          <w:bCs/>
          <w:sz w:val="26"/>
          <w:szCs w:val="26"/>
          <w:lang w:val="uk-UA"/>
        </w:rPr>
      </w:pPr>
      <w:r w:rsidRPr="00081C2A">
        <w:rPr>
          <w:b/>
          <w:bCs/>
          <w:sz w:val="26"/>
          <w:szCs w:val="26"/>
          <w:lang w:val="uk-UA"/>
        </w:rPr>
        <w:t>Індивідуальне завдання</w:t>
      </w:r>
    </w:p>
    <w:p w:rsidR="005D25C0" w:rsidRPr="00081C2A" w:rsidRDefault="00566C8A" w:rsidP="00566C8A">
      <w:pPr>
        <w:shd w:val="clear" w:color="auto" w:fill="FFFFFF"/>
        <w:autoSpaceDE w:val="0"/>
        <w:autoSpaceDN w:val="0"/>
        <w:adjustRightInd w:val="0"/>
        <w:spacing w:line="312" w:lineRule="auto"/>
        <w:ind w:left="72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Приклади індивідуальних завдань наведені у таблиці 1.</w:t>
      </w:r>
    </w:p>
    <w:p w:rsidR="005D25C0" w:rsidRPr="00081C2A" w:rsidRDefault="003319ED" w:rsidP="00652D1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2" w:lineRule="auto"/>
        <w:ind w:firstLine="567"/>
        <w:jc w:val="both"/>
        <w:rPr>
          <w:b/>
          <w:sz w:val="26"/>
          <w:szCs w:val="26"/>
          <w:lang w:val="uk-UA"/>
        </w:rPr>
      </w:pPr>
      <w:r w:rsidRPr="00081C2A">
        <w:rPr>
          <w:b/>
          <w:sz w:val="26"/>
          <w:szCs w:val="26"/>
          <w:lang w:val="uk-UA"/>
        </w:rPr>
        <w:t>3</w:t>
      </w:r>
      <w:r w:rsidR="009D70E1" w:rsidRPr="00081C2A">
        <w:rPr>
          <w:b/>
          <w:sz w:val="26"/>
          <w:szCs w:val="26"/>
          <w:lang w:val="uk-UA"/>
        </w:rPr>
        <w:t xml:space="preserve">. </w:t>
      </w:r>
      <w:r w:rsidRPr="00081C2A">
        <w:rPr>
          <w:b/>
          <w:sz w:val="26"/>
          <w:szCs w:val="26"/>
          <w:lang w:val="uk-UA"/>
        </w:rPr>
        <w:t>Удосконалення</w:t>
      </w:r>
      <w:r w:rsidR="005D25C0" w:rsidRPr="00081C2A">
        <w:rPr>
          <w:b/>
          <w:sz w:val="26"/>
          <w:szCs w:val="26"/>
          <w:lang w:val="uk-UA"/>
        </w:rPr>
        <w:t xml:space="preserve"> діяльності підприємства</w:t>
      </w:r>
      <w:r w:rsidRPr="00081C2A">
        <w:rPr>
          <w:b/>
          <w:sz w:val="26"/>
          <w:szCs w:val="26"/>
          <w:lang w:val="uk-UA"/>
        </w:rPr>
        <w:t xml:space="preserve"> на основі розробки, реалізації, управління міжнародним проектом:</w:t>
      </w:r>
    </w:p>
    <w:p w:rsidR="00466475" w:rsidRPr="00081C2A" w:rsidRDefault="003319ED" w:rsidP="00F032CD">
      <w:pPr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88" w:lineRule="auto"/>
        <w:ind w:left="0" w:firstLine="567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в</w:t>
      </w:r>
      <w:r w:rsidR="00466475" w:rsidRPr="00081C2A">
        <w:rPr>
          <w:sz w:val="26"/>
          <w:szCs w:val="26"/>
          <w:lang w:val="uk-UA"/>
        </w:rPr>
        <w:t xml:space="preserve">изначити проблеми </w:t>
      </w:r>
      <w:r w:rsidRPr="00081C2A">
        <w:rPr>
          <w:sz w:val="26"/>
          <w:szCs w:val="26"/>
          <w:lang w:val="uk-UA"/>
        </w:rPr>
        <w:t>реалізації міжнародних проектів</w:t>
      </w:r>
      <w:r w:rsidR="00466475" w:rsidRPr="00081C2A">
        <w:rPr>
          <w:sz w:val="26"/>
          <w:szCs w:val="26"/>
          <w:lang w:val="uk-UA"/>
        </w:rPr>
        <w:t xml:space="preserve"> підприємства</w:t>
      </w:r>
      <w:r w:rsidRPr="00081C2A">
        <w:rPr>
          <w:sz w:val="26"/>
          <w:szCs w:val="26"/>
          <w:lang w:val="uk-UA"/>
        </w:rPr>
        <w:t>;</w:t>
      </w:r>
    </w:p>
    <w:p w:rsidR="00FB50DE" w:rsidRPr="00081C2A" w:rsidRDefault="00FB50DE" w:rsidP="00F032CD">
      <w:pPr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88" w:lineRule="auto"/>
        <w:ind w:left="0" w:firstLine="567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розробити техніко-економічне обґрунтування ідеї міжнародного проекту;</w:t>
      </w:r>
    </w:p>
    <w:p w:rsidR="00FB50DE" w:rsidRPr="00081C2A" w:rsidRDefault="00FB50DE" w:rsidP="00F032CD">
      <w:pPr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88" w:lineRule="auto"/>
        <w:ind w:left="0" w:firstLine="567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здійснити структуризацію, календарне та ресурсне планування проекту;</w:t>
      </w:r>
    </w:p>
    <w:p w:rsidR="00FB50DE" w:rsidRPr="00081C2A" w:rsidRDefault="00FB50DE" w:rsidP="00F032CD">
      <w:pPr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88" w:lineRule="auto"/>
        <w:ind w:left="0" w:firstLine="567"/>
        <w:jc w:val="both"/>
        <w:rPr>
          <w:sz w:val="26"/>
          <w:szCs w:val="26"/>
          <w:lang w:val="uk-UA"/>
        </w:rPr>
      </w:pPr>
      <w:r w:rsidRPr="00081C2A">
        <w:rPr>
          <w:bCs/>
          <w:sz w:val="26"/>
          <w:szCs w:val="26"/>
          <w:lang w:val="uk-UA"/>
        </w:rPr>
        <w:t>охарактеризувати етапи реалізації та контролю виконання прое</w:t>
      </w:r>
      <w:r w:rsidRPr="00081C2A">
        <w:rPr>
          <w:bCs/>
          <w:sz w:val="26"/>
          <w:szCs w:val="26"/>
          <w:lang w:val="uk-UA"/>
        </w:rPr>
        <w:t>к</w:t>
      </w:r>
      <w:r w:rsidRPr="00081C2A">
        <w:rPr>
          <w:bCs/>
          <w:sz w:val="26"/>
          <w:szCs w:val="26"/>
          <w:lang w:val="uk-UA"/>
        </w:rPr>
        <w:t xml:space="preserve">ту; </w:t>
      </w:r>
    </w:p>
    <w:p w:rsidR="00FB50DE" w:rsidRPr="00081C2A" w:rsidRDefault="00FB50DE" w:rsidP="00F032CD">
      <w:pPr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88" w:lineRule="auto"/>
        <w:ind w:left="0" w:firstLine="567"/>
        <w:jc w:val="both"/>
        <w:rPr>
          <w:sz w:val="26"/>
          <w:szCs w:val="26"/>
          <w:lang w:val="uk-UA"/>
        </w:rPr>
      </w:pPr>
      <w:r w:rsidRPr="00081C2A">
        <w:rPr>
          <w:bCs/>
          <w:sz w:val="26"/>
          <w:szCs w:val="26"/>
          <w:lang w:val="uk-UA"/>
        </w:rPr>
        <w:t>розробити організаційну структуру проекту, сформувати команду проекту та встановити вимоги ефективності її ді</w:t>
      </w:r>
      <w:r w:rsidRPr="00081C2A">
        <w:rPr>
          <w:bCs/>
          <w:sz w:val="26"/>
          <w:szCs w:val="26"/>
          <w:lang w:val="uk-UA"/>
        </w:rPr>
        <w:t>я</w:t>
      </w:r>
      <w:r w:rsidRPr="00081C2A">
        <w:rPr>
          <w:bCs/>
          <w:sz w:val="26"/>
          <w:szCs w:val="26"/>
          <w:lang w:val="uk-UA"/>
        </w:rPr>
        <w:t xml:space="preserve">льності; </w:t>
      </w:r>
    </w:p>
    <w:p w:rsidR="00FB50DE" w:rsidRPr="00081C2A" w:rsidRDefault="00FB50DE" w:rsidP="00F032CD">
      <w:pPr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88" w:lineRule="auto"/>
        <w:ind w:left="0" w:firstLine="567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оцінити ризики та програму управління ризиками проекту;</w:t>
      </w:r>
    </w:p>
    <w:p w:rsidR="005D25C0" w:rsidRPr="00081C2A" w:rsidRDefault="003319ED" w:rsidP="00F032CD">
      <w:pPr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88" w:lineRule="auto"/>
        <w:ind w:left="0" w:firstLine="567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lastRenderedPageBreak/>
        <w:t>н</w:t>
      </w:r>
      <w:r w:rsidR="009D70E1" w:rsidRPr="00081C2A">
        <w:rPr>
          <w:sz w:val="26"/>
          <w:szCs w:val="26"/>
          <w:lang w:val="uk-UA"/>
        </w:rPr>
        <w:t>адати о</w:t>
      </w:r>
      <w:r w:rsidR="005D25C0" w:rsidRPr="00081C2A">
        <w:rPr>
          <w:sz w:val="26"/>
          <w:szCs w:val="26"/>
          <w:lang w:val="uk-UA"/>
        </w:rPr>
        <w:t xml:space="preserve">пис та економічне </w:t>
      </w:r>
      <w:r w:rsidRPr="00081C2A">
        <w:rPr>
          <w:sz w:val="26"/>
          <w:szCs w:val="26"/>
          <w:lang w:val="uk-UA"/>
        </w:rPr>
        <w:t>обґрунтування проекту;</w:t>
      </w:r>
    </w:p>
    <w:p w:rsidR="005D25C0" w:rsidRPr="00081C2A" w:rsidRDefault="003319ED" w:rsidP="00F032CD">
      <w:pPr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88" w:lineRule="auto"/>
        <w:ind w:left="0" w:firstLine="567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о</w:t>
      </w:r>
      <w:r w:rsidR="005D25C0" w:rsidRPr="00081C2A">
        <w:rPr>
          <w:sz w:val="26"/>
          <w:szCs w:val="26"/>
          <w:lang w:val="uk-UA"/>
        </w:rPr>
        <w:t>цін</w:t>
      </w:r>
      <w:r w:rsidR="009D70E1" w:rsidRPr="00081C2A">
        <w:rPr>
          <w:sz w:val="26"/>
          <w:szCs w:val="26"/>
          <w:lang w:val="uk-UA"/>
        </w:rPr>
        <w:t>ити</w:t>
      </w:r>
      <w:r w:rsidR="005D25C0" w:rsidRPr="00081C2A">
        <w:rPr>
          <w:sz w:val="26"/>
          <w:szCs w:val="26"/>
          <w:lang w:val="uk-UA"/>
        </w:rPr>
        <w:t xml:space="preserve"> ефективн</w:t>
      </w:r>
      <w:r w:rsidR="009D70E1" w:rsidRPr="00081C2A">
        <w:rPr>
          <w:sz w:val="26"/>
          <w:szCs w:val="26"/>
          <w:lang w:val="uk-UA"/>
        </w:rPr>
        <w:t>ість</w:t>
      </w:r>
      <w:r w:rsidRPr="00081C2A">
        <w:rPr>
          <w:sz w:val="26"/>
          <w:szCs w:val="26"/>
          <w:lang w:val="uk-UA"/>
        </w:rPr>
        <w:t xml:space="preserve"> запропонованого проекту;</w:t>
      </w:r>
    </w:p>
    <w:p w:rsidR="00F41564" w:rsidRPr="00081C2A" w:rsidRDefault="003319ED" w:rsidP="00F032CD">
      <w:pPr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88" w:lineRule="auto"/>
        <w:ind w:left="0" w:firstLine="567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н</w:t>
      </w:r>
      <w:r w:rsidR="009D70E1" w:rsidRPr="00081C2A">
        <w:rPr>
          <w:sz w:val="26"/>
          <w:szCs w:val="26"/>
          <w:lang w:val="uk-UA"/>
        </w:rPr>
        <w:t>адати п</w:t>
      </w:r>
      <w:r w:rsidR="005D25C0" w:rsidRPr="00081C2A">
        <w:rPr>
          <w:sz w:val="26"/>
          <w:szCs w:val="26"/>
          <w:lang w:val="uk-UA"/>
        </w:rPr>
        <w:t>ропозиції та рекомендації з реалізації запропонованого проекту</w:t>
      </w:r>
      <w:r w:rsidRPr="00081C2A">
        <w:rPr>
          <w:sz w:val="26"/>
          <w:szCs w:val="26"/>
          <w:lang w:val="uk-UA"/>
        </w:rPr>
        <w:t>.</w:t>
      </w:r>
    </w:p>
    <w:p w:rsidR="00566C8A" w:rsidRPr="00081C2A" w:rsidRDefault="00566C8A" w:rsidP="00544588">
      <w:pPr>
        <w:shd w:val="clear" w:color="auto" w:fill="FFFFFF"/>
        <w:autoSpaceDE w:val="0"/>
        <w:jc w:val="center"/>
        <w:rPr>
          <w:b/>
          <w:i/>
          <w:lang w:val="uk-UA"/>
        </w:rPr>
      </w:pPr>
    </w:p>
    <w:p w:rsidR="00544588" w:rsidRPr="00081C2A" w:rsidRDefault="00544588" w:rsidP="00544588">
      <w:pPr>
        <w:shd w:val="clear" w:color="auto" w:fill="FFFFFF"/>
        <w:autoSpaceDE w:val="0"/>
        <w:jc w:val="center"/>
        <w:rPr>
          <w:b/>
          <w:bCs/>
          <w:sz w:val="26"/>
          <w:szCs w:val="26"/>
          <w:lang w:val="uk-UA"/>
        </w:rPr>
      </w:pPr>
      <w:r w:rsidRPr="00081C2A">
        <w:rPr>
          <w:b/>
          <w:bCs/>
          <w:sz w:val="26"/>
          <w:szCs w:val="26"/>
          <w:lang w:val="uk-UA"/>
        </w:rPr>
        <w:t>Таблиця 1. Приклади індивідуальних зав</w:t>
      </w:r>
      <w:r w:rsidR="00566C8A" w:rsidRPr="00081C2A">
        <w:rPr>
          <w:b/>
          <w:bCs/>
          <w:sz w:val="26"/>
          <w:szCs w:val="26"/>
          <w:lang w:val="uk-UA"/>
        </w:rPr>
        <w:t>дань науково-дослідної практики</w:t>
      </w:r>
    </w:p>
    <w:p w:rsidR="00544588" w:rsidRPr="00081C2A" w:rsidRDefault="00544588" w:rsidP="00544588">
      <w:pPr>
        <w:shd w:val="clear" w:color="auto" w:fill="FFFFFF"/>
        <w:autoSpaceDE w:val="0"/>
        <w:jc w:val="center"/>
        <w:rPr>
          <w:b/>
          <w:bCs/>
          <w:sz w:val="26"/>
          <w:szCs w:val="26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544588" w:rsidRPr="00081C2A" w:rsidTr="00497D8F">
        <w:tc>
          <w:tcPr>
            <w:tcW w:w="2660" w:type="dxa"/>
            <w:vAlign w:val="center"/>
          </w:tcPr>
          <w:p w:rsidR="00544588" w:rsidRPr="00081C2A" w:rsidRDefault="00544588" w:rsidP="00497D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081C2A">
              <w:rPr>
                <w:b/>
                <w:bCs/>
                <w:lang w:val="uk-UA"/>
              </w:rPr>
              <w:t>Спрямування завдання</w:t>
            </w:r>
          </w:p>
        </w:tc>
        <w:tc>
          <w:tcPr>
            <w:tcW w:w="7087" w:type="dxa"/>
            <w:vAlign w:val="center"/>
          </w:tcPr>
          <w:p w:rsidR="00544588" w:rsidRPr="00081C2A" w:rsidRDefault="00544588" w:rsidP="00497D8F">
            <w:pPr>
              <w:autoSpaceDE w:val="0"/>
              <w:jc w:val="center"/>
              <w:rPr>
                <w:b/>
                <w:bCs/>
                <w:lang w:val="uk-UA"/>
              </w:rPr>
            </w:pPr>
            <w:r w:rsidRPr="00081C2A">
              <w:rPr>
                <w:b/>
                <w:bCs/>
                <w:lang w:val="uk-UA"/>
              </w:rPr>
              <w:t>Зміст завдання</w:t>
            </w:r>
          </w:p>
        </w:tc>
      </w:tr>
      <w:tr w:rsidR="00544588" w:rsidRPr="00081C2A" w:rsidTr="00497D8F">
        <w:tc>
          <w:tcPr>
            <w:tcW w:w="2660" w:type="dxa"/>
          </w:tcPr>
          <w:p w:rsidR="00544588" w:rsidRPr="00081C2A" w:rsidRDefault="00544588" w:rsidP="00497D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081C2A">
              <w:rPr>
                <w:b/>
                <w:bCs/>
                <w:lang w:val="uk-UA"/>
              </w:rPr>
              <w:t>1</w:t>
            </w:r>
          </w:p>
        </w:tc>
        <w:tc>
          <w:tcPr>
            <w:tcW w:w="7087" w:type="dxa"/>
          </w:tcPr>
          <w:p w:rsidR="00544588" w:rsidRPr="00081C2A" w:rsidRDefault="00544588" w:rsidP="00497D8F">
            <w:pPr>
              <w:autoSpaceDE w:val="0"/>
              <w:jc w:val="center"/>
              <w:rPr>
                <w:b/>
                <w:bCs/>
                <w:lang w:val="uk-UA"/>
              </w:rPr>
            </w:pPr>
            <w:r w:rsidRPr="00081C2A">
              <w:rPr>
                <w:b/>
                <w:bCs/>
                <w:lang w:val="uk-UA"/>
              </w:rPr>
              <w:t>2</w:t>
            </w:r>
          </w:p>
        </w:tc>
      </w:tr>
      <w:tr w:rsidR="00081C2A" w:rsidRPr="00081C2A" w:rsidTr="00497D8F">
        <w:tc>
          <w:tcPr>
            <w:tcW w:w="2660" w:type="dxa"/>
            <w:vAlign w:val="center"/>
          </w:tcPr>
          <w:p w:rsidR="007063D0" w:rsidRPr="00081C2A" w:rsidRDefault="00544588" w:rsidP="00497D8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81C2A">
              <w:rPr>
                <w:b/>
                <w:lang w:val="uk-UA"/>
              </w:rPr>
              <w:t>Завдання 1</w:t>
            </w:r>
            <w:r w:rsidR="007063D0" w:rsidRPr="00081C2A">
              <w:rPr>
                <w:lang w:val="uk-UA"/>
              </w:rPr>
              <w:t>.</w:t>
            </w:r>
          </w:p>
          <w:p w:rsidR="00544588" w:rsidRPr="00081C2A" w:rsidRDefault="00C8583A" w:rsidP="00497D8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081C2A">
              <w:rPr>
                <w:lang w:val="uk-UA"/>
              </w:rPr>
              <w:t>Розробити стартап-проект в середовищі міжнародного б</w:t>
            </w:r>
            <w:r w:rsidR="00167DEE" w:rsidRPr="00081C2A">
              <w:rPr>
                <w:lang w:val="uk-UA"/>
              </w:rPr>
              <w:t>і</w:t>
            </w:r>
            <w:r w:rsidRPr="00081C2A">
              <w:rPr>
                <w:lang w:val="uk-UA"/>
              </w:rPr>
              <w:t>знесу</w:t>
            </w:r>
          </w:p>
          <w:p w:rsidR="00544588" w:rsidRPr="00081C2A" w:rsidRDefault="00544588" w:rsidP="00497D8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</w:tc>
        <w:tc>
          <w:tcPr>
            <w:tcW w:w="7087" w:type="dxa"/>
          </w:tcPr>
          <w:p w:rsidR="00544588" w:rsidRPr="00081C2A" w:rsidRDefault="00C8583A" w:rsidP="00E1190C">
            <w:pPr>
              <w:tabs>
                <w:tab w:val="left" w:pos="1134"/>
              </w:tabs>
              <w:ind w:firstLine="34"/>
              <w:jc w:val="both"/>
              <w:rPr>
                <w:lang w:val="uk-UA"/>
              </w:rPr>
            </w:pPr>
            <w:r w:rsidRPr="00081C2A">
              <w:rPr>
                <w:lang w:val="uk-UA"/>
              </w:rPr>
              <w:t>Розробити концепцію міжнародного бізнесу в основу яких покладено конкретні ідеї стратап-проекту</w:t>
            </w:r>
            <w:r w:rsidR="00E1190C" w:rsidRPr="00081C2A">
              <w:rPr>
                <w:lang w:val="uk-UA"/>
              </w:rPr>
              <w:t>; здійсни</w:t>
            </w:r>
            <w:r w:rsidRPr="00081C2A">
              <w:rPr>
                <w:lang w:val="uk-UA"/>
              </w:rPr>
              <w:t>ти техніко-економічне обґрунтування ідеї проекту розвитку міжнародного бізнесу;</w:t>
            </w:r>
            <w:r w:rsidR="00E1190C" w:rsidRPr="00081C2A">
              <w:rPr>
                <w:lang w:val="uk-UA"/>
              </w:rPr>
              <w:t xml:space="preserve"> здійсни</w:t>
            </w:r>
            <w:r w:rsidRPr="00081C2A">
              <w:rPr>
                <w:lang w:val="uk-UA"/>
              </w:rPr>
              <w:t>ти структуризацію, календарне та ресурсне планування про</w:t>
            </w:r>
            <w:r w:rsidRPr="00081C2A">
              <w:rPr>
                <w:lang w:val="uk-UA"/>
              </w:rPr>
              <w:t>е</w:t>
            </w:r>
            <w:r w:rsidRPr="00081C2A">
              <w:rPr>
                <w:lang w:val="uk-UA"/>
              </w:rPr>
              <w:t xml:space="preserve">кту </w:t>
            </w:r>
            <w:r w:rsidRPr="00081C2A">
              <w:rPr>
                <w:bCs/>
                <w:lang w:val="uk-UA"/>
              </w:rPr>
              <w:t>з використанням спеціалізованого прогр</w:t>
            </w:r>
            <w:r w:rsidR="00E1190C" w:rsidRPr="00081C2A">
              <w:rPr>
                <w:bCs/>
                <w:lang w:val="uk-UA"/>
              </w:rPr>
              <w:t>амного забезпечення; розроби</w:t>
            </w:r>
            <w:r w:rsidRPr="00081C2A">
              <w:rPr>
                <w:bCs/>
                <w:lang w:val="uk-UA"/>
              </w:rPr>
              <w:t xml:space="preserve">ти організаційну структуру проекту, </w:t>
            </w:r>
            <w:r w:rsidR="00E1190C" w:rsidRPr="00081C2A">
              <w:rPr>
                <w:bCs/>
                <w:lang w:val="uk-UA"/>
              </w:rPr>
              <w:t>с</w:t>
            </w:r>
            <w:r w:rsidRPr="00081C2A">
              <w:rPr>
                <w:bCs/>
                <w:lang w:val="uk-UA"/>
              </w:rPr>
              <w:t xml:space="preserve">формувати команду проекту; </w:t>
            </w:r>
            <w:r w:rsidR="00E1190C" w:rsidRPr="00081C2A">
              <w:rPr>
                <w:lang w:val="uk-UA"/>
              </w:rPr>
              <w:t>оцінювати ризики та розроби</w:t>
            </w:r>
            <w:r w:rsidRPr="00081C2A">
              <w:rPr>
                <w:lang w:val="uk-UA"/>
              </w:rPr>
              <w:t>ти програми управл</w:t>
            </w:r>
            <w:r w:rsidR="00E1190C" w:rsidRPr="00081C2A">
              <w:rPr>
                <w:lang w:val="uk-UA"/>
              </w:rPr>
              <w:t>іння ризиками проекту; здійсни</w:t>
            </w:r>
            <w:r w:rsidRPr="00081C2A">
              <w:rPr>
                <w:lang w:val="uk-UA"/>
              </w:rPr>
              <w:t>ти прогнозну оцінку економі</w:t>
            </w:r>
            <w:r w:rsidRPr="00081C2A">
              <w:rPr>
                <w:lang w:val="uk-UA"/>
              </w:rPr>
              <w:t>ч</w:t>
            </w:r>
            <w:r w:rsidRPr="00081C2A">
              <w:rPr>
                <w:lang w:val="uk-UA"/>
              </w:rPr>
              <w:t>ного ефекту впровадження проекту</w:t>
            </w:r>
            <w:r w:rsidR="00E1190C" w:rsidRPr="00081C2A">
              <w:rPr>
                <w:lang w:val="uk-UA"/>
              </w:rPr>
              <w:t>; обґрунту</w:t>
            </w:r>
            <w:r w:rsidRPr="00081C2A">
              <w:rPr>
                <w:lang w:val="uk-UA"/>
              </w:rPr>
              <w:t>вати структуру управління стартап-проекту.</w:t>
            </w:r>
          </w:p>
        </w:tc>
      </w:tr>
      <w:tr w:rsidR="00081C2A" w:rsidRPr="00081C2A" w:rsidTr="00497D8F">
        <w:tc>
          <w:tcPr>
            <w:tcW w:w="2660" w:type="dxa"/>
            <w:vAlign w:val="center"/>
          </w:tcPr>
          <w:p w:rsidR="00E1190C" w:rsidRPr="00081C2A" w:rsidRDefault="00E1190C" w:rsidP="00E1190C">
            <w:pPr>
              <w:autoSpaceDE w:val="0"/>
              <w:rPr>
                <w:b/>
                <w:lang w:val="uk-UA"/>
              </w:rPr>
            </w:pPr>
            <w:r w:rsidRPr="00081C2A">
              <w:rPr>
                <w:b/>
                <w:lang w:val="uk-UA"/>
              </w:rPr>
              <w:t xml:space="preserve">Завдання 2 </w:t>
            </w:r>
          </w:p>
          <w:p w:rsidR="00E1190C" w:rsidRPr="00081C2A" w:rsidRDefault="00E1190C" w:rsidP="00497D8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81C2A">
              <w:rPr>
                <w:lang w:val="uk-UA"/>
              </w:rPr>
              <w:t>Управління розвитком екпортно орієнтованого підприємства</w:t>
            </w:r>
          </w:p>
        </w:tc>
        <w:tc>
          <w:tcPr>
            <w:tcW w:w="7087" w:type="dxa"/>
          </w:tcPr>
          <w:p w:rsidR="00E1190C" w:rsidRPr="00081C2A" w:rsidRDefault="00361245" w:rsidP="00361245">
            <w:pPr>
              <w:tabs>
                <w:tab w:val="left" w:pos="1134"/>
              </w:tabs>
              <w:ind w:firstLine="34"/>
              <w:jc w:val="both"/>
              <w:rPr>
                <w:lang w:val="uk-UA"/>
              </w:rPr>
            </w:pPr>
            <w:r w:rsidRPr="00081C2A">
              <w:rPr>
                <w:lang w:val="uk-UA"/>
              </w:rPr>
              <w:t>Визначити фактори міжнародного середовища організації та виявити (прогнозувати) основні тренди її і розвитку; оцінити інвестиційну привабливість підприємства на міжнародному ринку; розробити комплекс заходів щодо  ефективної системи аналітичного діагностування ризику, негативного впливу і наслідків дестабілізуючих факторів середовища підприємства, що здійснює експортну діяльність; сформувати систему менеджменту з урахуванням масштабів та напрямів експорту, галузевих особливостей; розробити організацію взаємодії та функціональний розподіл робіт між підрозділами, службами, працівник</w:t>
            </w:r>
            <w:r w:rsidRPr="00081C2A">
              <w:rPr>
                <w:lang w:val="uk-UA"/>
              </w:rPr>
              <w:t>а</w:t>
            </w:r>
            <w:r w:rsidRPr="00081C2A">
              <w:rPr>
                <w:lang w:val="uk-UA"/>
              </w:rPr>
              <w:t>ми, що залучені до експортної діяльності на основі управлінських аспектів; здійснювати контроль обліку ресурсів, необхідних для експортної орієнтації підприємства.</w:t>
            </w:r>
          </w:p>
        </w:tc>
      </w:tr>
      <w:tr w:rsidR="00081C2A" w:rsidRPr="00081C2A" w:rsidTr="00497D8F">
        <w:tc>
          <w:tcPr>
            <w:tcW w:w="2660" w:type="dxa"/>
            <w:vAlign w:val="center"/>
          </w:tcPr>
          <w:p w:rsidR="007063D0" w:rsidRPr="00081C2A" w:rsidRDefault="00544588" w:rsidP="007063D0">
            <w:pPr>
              <w:autoSpaceDE w:val="0"/>
              <w:rPr>
                <w:b/>
                <w:lang w:val="uk-UA"/>
              </w:rPr>
            </w:pPr>
            <w:r w:rsidRPr="00081C2A">
              <w:rPr>
                <w:b/>
                <w:lang w:val="uk-UA"/>
              </w:rPr>
              <w:t xml:space="preserve">Завдання 3 </w:t>
            </w:r>
          </w:p>
          <w:p w:rsidR="00544588" w:rsidRPr="00081C2A" w:rsidRDefault="007063D0" w:rsidP="007063D0">
            <w:pPr>
              <w:autoSpaceDE w:val="0"/>
              <w:rPr>
                <w:bCs/>
                <w:lang w:val="uk-UA"/>
              </w:rPr>
            </w:pPr>
            <w:r w:rsidRPr="00081C2A">
              <w:rPr>
                <w:lang w:val="uk-UA"/>
              </w:rPr>
              <w:t>Розробити бізнес-план міжнародного проекту підприємства</w:t>
            </w:r>
          </w:p>
        </w:tc>
        <w:tc>
          <w:tcPr>
            <w:tcW w:w="7087" w:type="dxa"/>
          </w:tcPr>
          <w:p w:rsidR="00544588" w:rsidRPr="00081C2A" w:rsidRDefault="00544588" w:rsidP="00167DEE">
            <w:pPr>
              <w:shd w:val="clear" w:color="auto" w:fill="FFFFFF"/>
              <w:tabs>
                <w:tab w:val="left" w:pos="0"/>
              </w:tabs>
              <w:autoSpaceDE w:val="0"/>
              <w:ind w:firstLine="34"/>
              <w:jc w:val="both"/>
              <w:rPr>
                <w:lang w:val="uk-UA"/>
              </w:rPr>
            </w:pPr>
            <w:r w:rsidRPr="00081C2A">
              <w:rPr>
                <w:lang w:val="uk-UA"/>
              </w:rPr>
              <w:t xml:space="preserve"> </w:t>
            </w:r>
            <w:r w:rsidR="00167DEE" w:rsidRPr="00081C2A">
              <w:rPr>
                <w:lang w:val="uk-UA"/>
              </w:rPr>
              <w:t>Використовувати методологію бізнес-планування,  інструментарій оцінки ефективності та експертизи міжнародних проектів; базуватись на міжнародних стандартах управління міжнародним бізнесом;  врахувати методи планування і реал</w:t>
            </w:r>
            <w:r w:rsidR="00167DEE" w:rsidRPr="00081C2A">
              <w:rPr>
                <w:lang w:val="uk-UA"/>
              </w:rPr>
              <w:t>і</w:t>
            </w:r>
            <w:r w:rsidR="00167DEE" w:rsidRPr="00081C2A">
              <w:rPr>
                <w:lang w:val="uk-UA"/>
              </w:rPr>
              <w:t>зації заходів з розвитку міжнародного проекту; здійснити структуризацію, календарне та ресурсне планування про</w:t>
            </w:r>
            <w:r w:rsidR="00167DEE" w:rsidRPr="00081C2A">
              <w:rPr>
                <w:lang w:val="uk-UA"/>
              </w:rPr>
              <w:t>е</w:t>
            </w:r>
            <w:r w:rsidR="00167DEE" w:rsidRPr="00081C2A">
              <w:rPr>
                <w:lang w:val="uk-UA"/>
              </w:rPr>
              <w:t xml:space="preserve">кту </w:t>
            </w:r>
            <w:r w:rsidR="00167DEE" w:rsidRPr="00081C2A">
              <w:rPr>
                <w:bCs/>
                <w:lang w:val="uk-UA"/>
              </w:rPr>
              <w:t xml:space="preserve">з використанням спеціалізованого програмного забезпечення; розробити організаційну структуру проекту, сформувати команду проекту; </w:t>
            </w:r>
            <w:r w:rsidR="00167DEE" w:rsidRPr="00081C2A">
              <w:rPr>
                <w:lang w:val="uk-UA"/>
              </w:rPr>
              <w:t>оцінювати ризики та розробити програми управління ризиками проекту; здійснити прогнозну оцінку економі</w:t>
            </w:r>
            <w:r w:rsidR="00167DEE" w:rsidRPr="00081C2A">
              <w:rPr>
                <w:lang w:val="uk-UA"/>
              </w:rPr>
              <w:t>ч</w:t>
            </w:r>
            <w:r w:rsidR="00167DEE" w:rsidRPr="00081C2A">
              <w:rPr>
                <w:lang w:val="uk-UA"/>
              </w:rPr>
              <w:t>ного ефекту впровадження проекту</w:t>
            </w:r>
          </w:p>
        </w:tc>
      </w:tr>
    </w:tbl>
    <w:p w:rsidR="00544588" w:rsidRPr="00081C2A" w:rsidRDefault="00544588" w:rsidP="0054458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88" w:lineRule="auto"/>
        <w:ind w:left="567"/>
        <w:jc w:val="both"/>
        <w:rPr>
          <w:sz w:val="26"/>
          <w:szCs w:val="26"/>
          <w:lang w:val="uk-UA"/>
        </w:rPr>
      </w:pPr>
    </w:p>
    <w:p w:rsidR="00081C2A" w:rsidRPr="00081C2A" w:rsidRDefault="00081C2A" w:rsidP="00641224">
      <w:pPr>
        <w:widowControl w:val="0"/>
        <w:autoSpaceDE w:val="0"/>
        <w:spacing w:line="312" w:lineRule="auto"/>
        <w:ind w:firstLine="720"/>
        <w:jc w:val="center"/>
        <w:outlineLvl w:val="1"/>
        <w:rPr>
          <w:rFonts w:ascii="Arial" w:hAnsi="Arial" w:cs="Arial"/>
          <w:b/>
          <w:bCs/>
          <w:caps/>
          <w:sz w:val="32"/>
          <w:szCs w:val="32"/>
          <w:lang w:val="uk-UA"/>
        </w:rPr>
      </w:pPr>
    </w:p>
    <w:p w:rsidR="00081C2A" w:rsidRPr="00081C2A" w:rsidRDefault="00081C2A" w:rsidP="00641224">
      <w:pPr>
        <w:widowControl w:val="0"/>
        <w:autoSpaceDE w:val="0"/>
        <w:spacing w:line="312" w:lineRule="auto"/>
        <w:ind w:firstLine="720"/>
        <w:jc w:val="center"/>
        <w:outlineLvl w:val="1"/>
        <w:rPr>
          <w:rFonts w:ascii="Arial" w:hAnsi="Arial" w:cs="Arial"/>
          <w:b/>
          <w:bCs/>
          <w:caps/>
          <w:sz w:val="32"/>
          <w:szCs w:val="32"/>
          <w:lang w:val="uk-UA"/>
        </w:rPr>
      </w:pPr>
    </w:p>
    <w:p w:rsidR="00CF5D79" w:rsidRPr="00081C2A" w:rsidRDefault="00F41564" w:rsidP="00641224">
      <w:pPr>
        <w:widowControl w:val="0"/>
        <w:autoSpaceDE w:val="0"/>
        <w:spacing w:line="312" w:lineRule="auto"/>
        <w:ind w:firstLine="720"/>
        <w:jc w:val="center"/>
        <w:outlineLvl w:val="1"/>
        <w:rPr>
          <w:rFonts w:ascii="Arial" w:hAnsi="Arial" w:cs="Arial"/>
          <w:b/>
          <w:bCs/>
          <w:sz w:val="32"/>
          <w:szCs w:val="32"/>
          <w:lang w:val="uk-UA"/>
        </w:rPr>
      </w:pPr>
      <w:r w:rsidRPr="00081C2A">
        <w:rPr>
          <w:rFonts w:ascii="Arial" w:hAnsi="Arial" w:cs="Arial"/>
          <w:b/>
          <w:bCs/>
          <w:caps/>
          <w:sz w:val="32"/>
          <w:szCs w:val="32"/>
          <w:lang w:val="uk-UA"/>
        </w:rPr>
        <w:lastRenderedPageBreak/>
        <w:t>4. ЗВІТ З ПРОХОДЖЕННЯ НАУКОВО-ДОСЛІДНОЇ практикИ</w:t>
      </w:r>
    </w:p>
    <w:p w:rsidR="00424818" w:rsidRPr="00081C2A" w:rsidRDefault="00424818" w:rsidP="00641224">
      <w:pPr>
        <w:widowControl w:val="0"/>
        <w:autoSpaceDE w:val="0"/>
        <w:spacing w:line="312" w:lineRule="auto"/>
        <w:ind w:firstLine="720"/>
        <w:jc w:val="center"/>
        <w:outlineLvl w:val="1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41224" w:rsidRPr="00081C2A" w:rsidRDefault="00641224" w:rsidP="00641224">
      <w:pPr>
        <w:widowControl w:val="0"/>
        <w:autoSpaceDE w:val="0"/>
        <w:spacing w:line="312" w:lineRule="auto"/>
        <w:ind w:firstLine="720"/>
        <w:jc w:val="center"/>
        <w:outlineLvl w:val="1"/>
        <w:rPr>
          <w:rFonts w:ascii="Arial" w:hAnsi="Arial" w:cs="Arial"/>
          <w:b/>
          <w:sz w:val="32"/>
          <w:szCs w:val="32"/>
          <w:lang w:val="uk-UA"/>
        </w:rPr>
      </w:pPr>
      <w:r w:rsidRPr="00081C2A">
        <w:rPr>
          <w:rFonts w:ascii="Arial" w:hAnsi="Arial" w:cs="Arial"/>
          <w:b/>
          <w:bCs/>
          <w:sz w:val="32"/>
          <w:szCs w:val="32"/>
          <w:lang w:val="uk-UA"/>
        </w:rPr>
        <w:t>4.1. Структура звіту</w:t>
      </w:r>
      <w:r w:rsidRPr="00081C2A">
        <w:rPr>
          <w:rFonts w:ascii="Arial" w:hAnsi="Arial" w:cs="Arial"/>
          <w:sz w:val="32"/>
          <w:szCs w:val="32"/>
          <w:lang w:val="uk-UA"/>
        </w:rPr>
        <w:t xml:space="preserve"> </w:t>
      </w:r>
      <w:r w:rsidRPr="00081C2A">
        <w:rPr>
          <w:rFonts w:ascii="Arial" w:hAnsi="Arial" w:cs="Arial"/>
          <w:b/>
          <w:sz w:val="32"/>
          <w:szCs w:val="32"/>
          <w:lang w:val="uk-UA"/>
        </w:rPr>
        <w:t>з науково-дослідної практики</w:t>
      </w:r>
    </w:p>
    <w:p w:rsidR="00641224" w:rsidRPr="00081C2A" w:rsidRDefault="00CF5D79" w:rsidP="00641224">
      <w:pPr>
        <w:widowControl w:val="0"/>
        <w:autoSpaceDE w:val="0"/>
        <w:spacing w:line="312" w:lineRule="auto"/>
        <w:ind w:firstLine="720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Структура звіту з науково-дослідної практики </w:t>
      </w:r>
      <w:r w:rsidR="00194E71" w:rsidRPr="00081C2A">
        <w:rPr>
          <w:sz w:val="26"/>
          <w:szCs w:val="26"/>
          <w:lang w:val="uk-UA"/>
        </w:rPr>
        <w:t xml:space="preserve">повинна </w:t>
      </w:r>
      <w:r w:rsidRPr="00081C2A">
        <w:rPr>
          <w:sz w:val="26"/>
          <w:szCs w:val="26"/>
          <w:lang w:val="uk-UA"/>
        </w:rPr>
        <w:t>відповіда</w:t>
      </w:r>
      <w:r w:rsidR="00194E71" w:rsidRPr="00081C2A">
        <w:rPr>
          <w:sz w:val="26"/>
          <w:szCs w:val="26"/>
          <w:lang w:val="uk-UA"/>
        </w:rPr>
        <w:t>ти</w:t>
      </w:r>
      <w:r w:rsidRPr="00081C2A">
        <w:rPr>
          <w:sz w:val="26"/>
          <w:szCs w:val="26"/>
          <w:lang w:val="uk-UA"/>
        </w:rPr>
        <w:t xml:space="preserve"> програмі практики (див. розділ 3). </w:t>
      </w:r>
      <w:r w:rsidR="00641224" w:rsidRPr="00081C2A">
        <w:rPr>
          <w:sz w:val="26"/>
          <w:szCs w:val="26"/>
          <w:lang w:val="uk-UA"/>
        </w:rPr>
        <w:t xml:space="preserve">Структурні частини звіту </w:t>
      </w:r>
      <w:r w:rsidRPr="00081C2A">
        <w:rPr>
          <w:sz w:val="26"/>
          <w:szCs w:val="26"/>
          <w:lang w:val="uk-UA"/>
        </w:rPr>
        <w:t xml:space="preserve">та </w:t>
      </w:r>
      <w:r w:rsidR="00641224" w:rsidRPr="00081C2A">
        <w:rPr>
          <w:sz w:val="26"/>
          <w:szCs w:val="26"/>
          <w:lang w:val="uk-UA"/>
        </w:rPr>
        <w:t xml:space="preserve">їх обсяг наведено в табл. </w:t>
      </w:r>
      <w:r w:rsidR="00F41564" w:rsidRPr="00081C2A">
        <w:rPr>
          <w:sz w:val="26"/>
          <w:szCs w:val="26"/>
          <w:lang w:val="uk-UA"/>
        </w:rPr>
        <w:t>2</w:t>
      </w:r>
      <w:r w:rsidR="00641224" w:rsidRPr="00081C2A">
        <w:rPr>
          <w:sz w:val="26"/>
          <w:szCs w:val="26"/>
          <w:lang w:val="uk-UA"/>
        </w:rPr>
        <w:t>.</w:t>
      </w:r>
    </w:p>
    <w:p w:rsidR="00424818" w:rsidRPr="00081C2A" w:rsidRDefault="00424818" w:rsidP="00641224">
      <w:pPr>
        <w:widowControl w:val="0"/>
        <w:autoSpaceDE w:val="0"/>
        <w:spacing w:line="312" w:lineRule="auto"/>
        <w:ind w:firstLine="720"/>
        <w:rPr>
          <w:b/>
          <w:sz w:val="26"/>
          <w:szCs w:val="26"/>
          <w:lang w:val="uk-UA"/>
        </w:rPr>
      </w:pPr>
    </w:p>
    <w:p w:rsidR="00641224" w:rsidRPr="00081C2A" w:rsidRDefault="00641224" w:rsidP="00641224">
      <w:pPr>
        <w:widowControl w:val="0"/>
        <w:autoSpaceDE w:val="0"/>
        <w:spacing w:line="312" w:lineRule="auto"/>
        <w:ind w:firstLine="720"/>
        <w:rPr>
          <w:b/>
          <w:sz w:val="26"/>
          <w:szCs w:val="26"/>
          <w:lang w:val="uk-UA"/>
        </w:rPr>
      </w:pPr>
      <w:r w:rsidRPr="00081C2A">
        <w:rPr>
          <w:b/>
          <w:sz w:val="26"/>
          <w:szCs w:val="26"/>
          <w:lang w:val="uk-UA"/>
        </w:rPr>
        <w:t xml:space="preserve">Таблиця </w:t>
      </w:r>
      <w:r w:rsidR="00F41564" w:rsidRPr="00081C2A">
        <w:rPr>
          <w:b/>
          <w:sz w:val="26"/>
          <w:szCs w:val="26"/>
          <w:lang w:val="uk-UA"/>
        </w:rPr>
        <w:t>2</w:t>
      </w:r>
      <w:r w:rsidRPr="00081C2A">
        <w:rPr>
          <w:b/>
          <w:sz w:val="26"/>
          <w:szCs w:val="26"/>
          <w:lang w:val="uk-UA"/>
        </w:rPr>
        <w:t>. Структурні частини звіту з науково-дослідної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2284"/>
      </w:tblGrid>
      <w:tr w:rsidR="00641224" w:rsidRPr="00081C2A" w:rsidTr="005545C9">
        <w:tc>
          <w:tcPr>
            <w:tcW w:w="7337" w:type="dxa"/>
          </w:tcPr>
          <w:p w:rsidR="00641224" w:rsidRPr="00081C2A" w:rsidRDefault="00641224" w:rsidP="005545C9">
            <w:pPr>
              <w:widowControl w:val="0"/>
              <w:autoSpaceDE w:val="0"/>
              <w:jc w:val="center"/>
              <w:rPr>
                <w:b/>
                <w:lang w:val="uk-UA"/>
              </w:rPr>
            </w:pPr>
            <w:r w:rsidRPr="00081C2A">
              <w:rPr>
                <w:b/>
                <w:lang w:val="uk-UA"/>
              </w:rPr>
              <w:t>Структурні частини</w:t>
            </w:r>
          </w:p>
        </w:tc>
        <w:tc>
          <w:tcPr>
            <w:tcW w:w="2284" w:type="dxa"/>
          </w:tcPr>
          <w:p w:rsidR="00641224" w:rsidRPr="00081C2A" w:rsidRDefault="00641224" w:rsidP="005545C9">
            <w:pPr>
              <w:widowControl w:val="0"/>
              <w:autoSpaceDE w:val="0"/>
              <w:jc w:val="center"/>
              <w:rPr>
                <w:b/>
                <w:lang w:val="uk-UA"/>
              </w:rPr>
            </w:pPr>
            <w:r w:rsidRPr="00081C2A">
              <w:rPr>
                <w:b/>
                <w:lang w:val="uk-UA"/>
              </w:rPr>
              <w:t>Кількість сторінок</w:t>
            </w:r>
          </w:p>
        </w:tc>
      </w:tr>
      <w:tr w:rsidR="00641224" w:rsidRPr="00081C2A" w:rsidTr="005545C9">
        <w:tc>
          <w:tcPr>
            <w:tcW w:w="7337" w:type="dxa"/>
          </w:tcPr>
          <w:p w:rsidR="00641224" w:rsidRPr="00081C2A" w:rsidRDefault="00641224" w:rsidP="005545C9">
            <w:pPr>
              <w:widowControl w:val="0"/>
              <w:autoSpaceDE w:val="0"/>
              <w:rPr>
                <w:lang w:val="uk-UA"/>
              </w:rPr>
            </w:pPr>
            <w:r w:rsidRPr="00081C2A">
              <w:rPr>
                <w:lang w:val="uk-UA"/>
              </w:rPr>
              <w:t>Титульний аркуш, підписаний керівниками практики від підприємства і від університету (Додаток Ж)</w:t>
            </w:r>
          </w:p>
        </w:tc>
        <w:tc>
          <w:tcPr>
            <w:tcW w:w="2284" w:type="dxa"/>
          </w:tcPr>
          <w:p w:rsidR="00641224" w:rsidRPr="00081C2A" w:rsidRDefault="0049499F" w:rsidP="005545C9">
            <w:pPr>
              <w:widowControl w:val="0"/>
              <w:autoSpaceDE w:val="0"/>
              <w:jc w:val="center"/>
              <w:rPr>
                <w:lang w:val="uk-UA"/>
              </w:rPr>
            </w:pPr>
            <w:r w:rsidRPr="00081C2A">
              <w:rPr>
                <w:lang w:val="uk-UA"/>
              </w:rPr>
              <w:t>1</w:t>
            </w:r>
          </w:p>
        </w:tc>
      </w:tr>
      <w:tr w:rsidR="00641224" w:rsidRPr="00081C2A" w:rsidTr="005545C9">
        <w:tc>
          <w:tcPr>
            <w:tcW w:w="7337" w:type="dxa"/>
          </w:tcPr>
          <w:p w:rsidR="00641224" w:rsidRPr="00081C2A" w:rsidRDefault="00641224" w:rsidP="005545C9">
            <w:pPr>
              <w:widowControl w:val="0"/>
              <w:autoSpaceDE w:val="0"/>
              <w:rPr>
                <w:lang w:val="uk-UA"/>
              </w:rPr>
            </w:pPr>
            <w:r w:rsidRPr="00081C2A">
              <w:rPr>
                <w:lang w:val="uk-UA"/>
              </w:rPr>
              <w:t>Зміст</w:t>
            </w:r>
          </w:p>
        </w:tc>
        <w:tc>
          <w:tcPr>
            <w:tcW w:w="2284" w:type="dxa"/>
          </w:tcPr>
          <w:p w:rsidR="00641224" w:rsidRPr="00081C2A" w:rsidRDefault="0049499F" w:rsidP="005545C9">
            <w:pPr>
              <w:widowControl w:val="0"/>
              <w:autoSpaceDE w:val="0"/>
              <w:jc w:val="center"/>
              <w:rPr>
                <w:lang w:val="uk-UA"/>
              </w:rPr>
            </w:pPr>
            <w:r w:rsidRPr="00081C2A">
              <w:rPr>
                <w:lang w:val="uk-UA"/>
              </w:rPr>
              <w:t>1</w:t>
            </w:r>
          </w:p>
        </w:tc>
      </w:tr>
      <w:tr w:rsidR="00641224" w:rsidRPr="00081C2A" w:rsidTr="005545C9">
        <w:tc>
          <w:tcPr>
            <w:tcW w:w="7337" w:type="dxa"/>
          </w:tcPr>
          <w:p w:rsidR="00641224" w:rsidRPr="00081C2A" w:rsidRDefault="00641224" w:rsidP="005545C9">
            <w:pPr>
              <w:widowControl w:val="0"/>
              <w:autoSpaceDE w:val="0"/>
              <w:rPr>
                <w:lang w:val="uk-UA"/>
              </w:rPr>
            </w:pPr>
            <w:r w:rsidRPr="00081C2A">
              <w:rPr>
                <w:lang w:val="uk-UA"/>
              </w:rPr>
              <w:t>Вступ</w:t>
            </w:r>
          </w:p>
        </w:tc>
        <w:tc>
          <w:tcPr>
            <w:tcW w:w="2284" w:type="dxa"/>
          </w:tcPr>
          <w:p w:rsidR="00641224" w:rsidRPr="00081C2A" w:rsidRDefault="0049499F" w:rsidP="005545C9">
            <w:pPr>
              <w:widowControl w:val="0"/>
              <w:autoSpaceDE w:val="0"/>
              <w:jc w:val="center"/>
              <w:rPr>
                <w:lang w:val="uk-UA"/>
              </w:rPr>
            </w:pPr>
            <w:r w:rsidRPr="00081C2A">
              <w:rPr>
                <w:lang w:val="uk-UA"/>
              </w:rPr>
              <w:t>1-2</w:t>
            </w:r>
          </w:p>
        </w:tc>
      </w:tr>
      <w:tr w:rsidR="005930EC" w:rsidRPr="00081C2A" w:rsidTr="005545C9">
        <w:tc>
          <w:tcPr>
            <w:tcW w:w="7337" w:type="dxa"/>
          </w:tcPr>
          <w:p w:rsidR="0049499F" w:rsidRPr="00081C2A" w:rsidRDefault="0049499F" w:rsidP="005545C9">
            <w:pPr>
              <w:widowControl w:val="0"/>
              <w:autoSpaceDE w:val="0"/>
              <w:rPr>
                <w:lang w:val="uk-UA"/>
              </w:rPr>
            </w:pPr>
            <w:r w:rsidRPr="00081C2A">
              <w:rPr>
                <w:lang w:val="uk-UA"/>
              </w:rPr>
              <w:t>Розділ 1. Теоретичні основи досліджуваної проблеми</w:t>
            </w:r>
          </w:p>
        </w:tc>
        <w:tc>
          <w:tcPr>
            <w:tcW w:w="2284" w:type="dxa"/>
            <w:vMerge w:val="restart"/>
          </w:tcPr>
          <w:p w:rsidR="0049499F" w:rsidRPr="00081C2A" w:rsidRDefault="0049499F" w:rsidP="005545C9">
            <w:pPr>
              <w:widowControl w:val="0"/>
              <w:autoSpaceDE w:val="0"/>
              <w:jc w:val="center"/>
              <w:rPr>
                <w:lang w:val="uk-UA"/>
              </w:rPr>
            </w:pPr>
            <w:r w:rsidRPr="00081C2A">
              <w:rPr>
                <w:lang w:val="uk-UA"/>
              </w:rPr>
              <w:t>10-15</w:t>
            </w:r>
          </w:p>
        </w:tc>
      </w:tr>
      <w:tr w:rsidR="005930EC" w:rsidRPr="00081C2A" w:rsidTr="005545C9">
        <w:tc>
          <w:tcPr>
            <w:tcW w:w="7337" w:type="dxa"/>
          </w:tcPr>
          <w:p w:rsidR="0049499F" w:rsidRPr="00081C2A" w:rsidRDefault="0049499F" w:rsidP="009F2358">
            <w:pPr>
              <w:widowControl w:val="0"/>
              <w:numPr>
                <w:ilvl w:val="1"/>
                <w:numId w:val="16"/>
              </w:numPr>
              <w:autoSpaceDE w:val="0"/>
              <w:rPr>
                <w:lang w:val="uk-UA"/>
              </w:rPr>
            </w:pPr>
            <w:r w:rsidRPr="00081C2A">
              <w:rPr>
                <w:lang w:val="uk-UA"/>
              </w:rPr>
              <w:t>Аналіз літературних джерел, присвячених досліджуваній проблемі</w:t>
            </w:r>
          </w:p>
        </w:tc>
        <w:tc>
          <w:tcPr>
            <w:tcW w:w="2284" w:type="dxa"/>
            <w:vMerge/>
          </w:tcPr>
          <w:p w:rsidR="0049499F" w:rsidRPr="00081C2A" w:rsidRDefault="0049499F" w:rsidP="005545C9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</w:tr>
      <w:tr w:rsidR="005930EC" w:rsidRPr="00081C2A" w:rsidTr="005545C9">
        <w:tc>
          <w:tcPr>
            <w:tcW w:w="7337" w:type="dxa"/>
          </w:tcPr>
          <w:p w:rsidR="0049499F" w:rsidRPr="00081C2A" w:rsidRDefault="0049499F" w:rsidP="009F2358">
            <w:pPr>
              <w:widowControl w:val="0"/>
              <w:numPr>
                <w:ilvl w:val="1"/>
                <w:numId w:val="16"/>
              </w:numPr>
              <w:autoSpaceDE w:val="0"/>
              <w:rPr>
                <w:lang w:val="uk-UA"/>
              </w:rPr>
            </w:pPr>
            <w:r w:rsidRPr="00081C2A">
              <w:rPr>
                <w:lang w:val="uk-UA"/>
              </w:rPr>
              <w:t>Аналіз методів дослідження даної проблеми</w:t>
            </w:r>
          </w:p>
        </w:tc>
        <w:tc>
          <w:tcPr>
            <w:tcW w:w="2284" w:type="dxa"/>
            <w:vMerge/>
          </w:tcPr>
          <w:p w:rsidR="0049499F" w:rsidRPr="00081C2A" w:rsidRDefault="0049499F" w:rsidP="005545C9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</w:tr>
      <w:tr w:rsidR="005930EC" w:rsidRPr="00081C2A" w:rsidTr="005545C9">
        <w:tc>
          <w:tcPr>
            <w:tcW w:w="7337" w:type="dxa"/>
          </w:tcPr>
          <w:p w:rsidR="0049499F" w:rsidRPr="00081C2A" w:rsidRDefault="0049499F" w:rsidP="005545C9">
            <w:pPr>
              <w:shd w:val="clear" w:color="auto" w:fill="FFFFFF"/>
              <w:autoSpaceDE w:val="0"/>
              <w:rPr>
                <w:bCs/>
                <w:sz w:val="26"/>
                <w:szCs w:val="26"/>
                <w:lang w:val="uk-UA"/>
              </w:rPr>
            </w:pPr>
            <w:r w:rsidRPr="00081C2A">
              <w:rPr>
                <w:lang w:val="uk-UA"/>
              </w:rPr>
              <w:t xml:space="preserve">Розділ 2. Аналіз діяльності підприємства-бази практики </w:t>
            </w:r>
            <w:r w:rsidRPr="00081C2A">
              <w:rPr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49499F" w:rsidRPr="00081C2A" w:rsidRDefault="0049499F" w:rsidP="005545C9">
            <w:pPr>
              <w:widowControl w:val="0"/>
              <w:autoSpaceDE w:val="0"/>
              <w:jc w:val="center"/>
              <w:rPr>
                <w:lang w:val="uk-UA"/>
              </w:rPr>
            </w:pPr>
            <w:r w:rsidRPr="00081C2A">
              <w:rPr>
                <w:lang w:val="uk-UA"/>
              </w:rPr>
              <w:t>20</w:t>
            </w:r>
            <w:r w:rsidR="00711DE0" w:rsidRPr="00081C2A">
              <w:rPr>
                <w:lang w:val="uk-UA"/>
              </w:rPr>
              <w:t>-25</w:t>
            </w:r>
          </w:p>
        </w:tc>
      </w:tr>
      <w:tr w:rsidR="005930EC" w:rsidRPr="00081C2A" w:rsidTr="005545C9">
        <w:tc>
          <w:tcPr>
            <w:tcW w:w="7337" w:type="dxa"/>
          </w:tcPr>
          <w:p w:rsidR="0049499F" w:rsidRPr="00081C2A" w:rsidRDefault="0049499F" w:rsidP="00B179A6">
            <w:pPr>
              <w:shd w:val="clear" w:color="auto" w:fill="FFFFFF"/>
              <w:autoSpaceDE w:val="0"/>
              <w:rPr>
                <w:lang w:val="uk-UA"/>
              </w:rPr>
            </w:pPr>
            <w:r w:rsidRPr="00081C2A">
              <w:rPr>
                <w:lang w:val="uk-UA"/>
              </w:rPr>
              <w:t xml:space="preserve">2.1. </w:t>
            </w:r>
            <w:r w:rsidR="00B179A6" w:rsidRPr="00081C2A">
              <w:rPr>
                <w:iCs/>
                <w:lang w:val="uk-UA"/>
              </w:rPr>
              <w:t xml:space="preserve">Організаційно-економічна характеристика </w:t>
            </w:r>
            <w:r w:rsidR="00B179A6" w:rsidRPr="00081C2A">
              <w:rPr>
                <w:bCs/>
                <w:lang w:val="uk-UA"/>
              </w:rPr>
              <w:t>підприємства</w:t>
            </w:r>
          </w:p>
        </w:tc>
        <w:tc>
          <w:tcPr>
            <w:tcW w:w="2284" w:type="dxa"/>
            <w:vMerge/>
          </w:tcPr>
          <w:p w:rsidR="0049499F" w:rsidRPr="00081C2A" w:rsidRDefault="0049499F" w:rsidP="005545C9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</w:tr>
      <w:tr w:rsidR="005930EC" w:rsidRPr="00081C2A" w:rsidTr="005545C9">
        <w:tc>
          <w:tcPr>
            <w:tcW w:w="7337" w:type="dxa"/>
          </w:tcPr>
          <w:p w:rsidR="0049499F" w:rsidRPr="00081C2A" w:rsidRDefault="0049499F" w:rsidP="00B179A6">
            <w:pPr>
              <w:widowControl w:val="0"/>
              <w:autoSpaceDE w:val="0"/>
              <w:rPr>
                <w:lang w:val="uk-UA"/>
              </w:rPr>
            </w:pPr>
            <w:r w:rsidRPr="00081C2A">
              <w:rPr>
                <w:iCs/>
                <w:lang w:val="uk-UA"/>
              </w:rPr>
              <w:t xml:space="preserve">2.2. </w:t>
            </w:r>
            <w:r w:rsidR="00B179A6" w:rsidRPr="00081C2A">
              <w:rPr>
                <w:lang w:val="uk-UA"/>
              </w:rPr>
              <w:t>Стан ринкового бізнес-середовища функціонування підприємства</w:t>
            </w:r>
          </w:p>
        </w:tc>
        <w:tc>
          <w:tcPr>
            <w:tcW w:w="2284" w:type="dxa"/>
            <w:vMerge/>
          </w:tcPr>
          <w:p w:rsidR="0049499F" w:rsidRPr="00081C2A" w:rsidRDefault="0049499F" w:rsidP="005545C9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</w:tr>
      <w:tr w:rsidR="005930EC" w:rsidRPr="00081C2A" w:rsidTr="005545C9">
        <w:tc>
          <w:tcPr>
            <w:tcW w:w="7337" w:type="dxa"/>
          </w:tcPr>
          <w:p w:rsidR="0049499F" w:rsidRPr="00081C2A" w:rsidRDefault="0049499F" w:rsidP="005174A8">
            <w:pPr>
              <w:widowControl w:val="0"/>
              <w:autoSpaceDE w:val="0"/>
              <w:rPr>
                <w:lang w:val="uk-UA"/>
              </w:rPr>
            </w:pPr>
            <w:r w:rsidRPr="00081C2A">
              <w:rPr>
                <w:iCs/>
                <w:lang w:val="uk-UA"/>
              </w:rPr>
              <w:t xml:space="preserve">2.3. Оцінка міжнародної діяльності підприємства </w:t>
            </w:r>
          </w:p>
        </w:tc>
        <w:tc>
          <w:tcPr>
            <w:tcW w:w="2284" w:type="dxa"/>
            <w:vMerge/>
          </w:tcPr>
          <w:p w:rsidR="0049499F" w:rsidRPr="00081C2A" w:rsidRDefault="0049499F" w:rsidP="005545C9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</w:tr>
      <w:tr w:rsidR="005930EC" w:rsidRPr="00081C2A" w:rsidTr="005545C9">
        <w:tc>
          <w:tcPr>
            <w:tcW w:w="7337" w:type="dxa"/>
          </w:tcPr>
          <w:p w:rsidR="0049499F" w:rsidRPr="00081C2A" w:rsidRDefault="0049499F" w:rsidP="005174A8">
            <w:pPr>
              <w:widowControl w:val="0"/>
              <w:autoSpaceDE w:val="0"/>
              <w:rPr>
                <w:iCs/>
                <w:lang w:val="uk-UA"/>
              </w:rPr>
            </w:pPr>
            <w:r w:rsidRPr="00081C2A">
              <w:rPr>
                <w:iCs/>
                <w:lang w:val="uk-UA"/>
              </w:rPr>
              <w:t>2.4. Аналіз існуючих та перспективних міжнародних проектів підприємства</w:t>
            </w:r>
          </w:p>
        </w:tc>
        <w:tc>
          <w:tcPr>
            <w:tcW w:w="2284" w:type="dxa"/>
            <w:vMerge/>
          </w:tcPr>
          <w:p w:rsidR="0049499F" w:rsidRPr="00081C2A" w:rsidRDefault="0049499F" w:rsidP="005545C9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</w:tr>
      <w:tr w:rsidR="005930EC" w:rsidRPr="00081C2A" w:rsidTr="00466475">
        <w:trPr>
          <w:trHeight w:val="338"/>
        </w:trPr>
        <w:tc>
          <w:tcPr>
            <w:tcW w:w="7337" w:type="dxa"/>
          </w:tcPr>
          <w:p w:rsidR="0049499F" w:rsidRPr="00081C2A" w:rsidRDefault="0049499F" w:rsidP="005174A8">
            <w:pPr>
              <w:widowControl w:val="0"/>
              <w:autoSpaceDE w:val="0"/>
              <w:rPr>
                <w:lang w:val="uk-UA"/>
              </w:rPr>
            </w:pPr>
            <w:r w:rsidRPr="00081C2A">
              <w:rPr>
                <w:lang w:val="uk-UA"/>
              </w:rPr>
              <w:t xml:space="preserve">Розділ 3. </w:t>
            </w:r>
            <w:r w:rsidR="00544588" w:rsidRPr="00081C2A">
              <w:rPr>
                <w:i/>
                <w:lang w:val="uk-UA"/>
              </w:rPr>
              <w:t>Індивідуальне завдання.</w:t>
            </w:r>
            <w:r w:rsidR="00544588" w:rsidRPr="00081C2A">
              <w:rPr>
                <w:lang w:val="uk-UA"/>
              </w:rPr>
              <w:t xml:space="preserve"> </w:t>
            </w:r>
            <w:r w:rsidRPr="00081C2A">
              <w:rPr>
                <w:lang w:val="uk-UA"/>
              </w:rPr>
              <w:t>Удосконалення діяльності підприємства на основі розробки та реалізації міжнародного проекту</w:t>
            </w:r>
            <w:r w:rsidR="003319ED" w:rsidRPr="00081C2A">
              <w:rPr>
                <w:lang w:val="uk-UA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49499F" w:rsidRPr="00081C2A" w:rsidRDefault="00711DE0" w:rsidP="005545C9">
            <w:pPr>
              <w:widowControl w:val="0"/>
              <w:autoSpaceDE w:val="0"/>
              <w:jc w:val="center"/>
              <w:rPr>
                <w:lang w:val="uk-UA"/>
              </w:rPr>
            </w:pPr>
            <w:r w:rsidRPr="00081C2A">
              <w:rPr>
                <w:lang w:val="uk-UA"/>
              </w:rPr>
              <w:t>15-20</w:t>
            </w:r>
            <w:r w:rsidR="0049499F" w:rsidRPr="00081C2A">
              <w:rPr>
                <w:lang w:val="uk-UA"/>
              </w:rPr>
              <w:t xml:space="preserve"> </w:t>
            </w:r>
          </w:p>
        </w:tc>
      </w:tr>
      <w:tr w:rsidR="005930EC" w:rsidRPr="00081C2A" w:rsidTr="005545C9">
        <w:tc>
          <w:tcPr>
            <w:tcW w:w="7337" w:type="dxa"/>
          </w:tcPr>
          <w:p w:rsidR="0049499F" w:rsidRPr="00081C2A" w:rsidRDefault="003319ED" w:rsidP="004B544C">
            <w:pPr>
              <w:widowControl w:val="0"/>
              <w:autoSpaceDE w:val="0"/>
              <w:rPr>
                <w:lang w:val="uk-UA"/>
              </w:rPr>
            </w:pPr>
            <w:r w:rsidRPr="00081C2A">
              <w:rPr>
                <w:lang w:val="uk-UA"/>
              </w:rPr>
              <w:t>3</w:t>
            </w:r>
            <w:r w:rsidR="0049499F" w:rsidRPr="00081C2A">
              <w:rPr>
                <w:lang w:val="uk-UA"/>
              </w:rPr>
              <w:t>.1. Науково-практичне обґрунтування  ідеї міжнародного проекту</w:t>
            </w:r>
          </w:p>
        </w:tc>
        <w:tc>
          <w:tcPr>
            <w:tcW w:w="2284" w:type="dxa"/>
            <w:vMerge/>
          </w:tcPr>
          <w:p w:rsidR="0049499F" w:rsidRPr="00081C2A" w:rsidRDefault="0049499F" w:rsidP="005545C9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</w:tr>
      <w:tr w:rsidR="005930EC" w:rsidRPr="00081C2A" w:rsidTr="005545C9">
        <w:tc>
          <w:tcPr>
            <w:tcW w:w="7337" w:type="dxa"/>
          </w:tcPr>
          <w:p w:rsidR="0049499F" w:rsidRPr="00081C2A" w:rsidRDefault="003319ED" w:rsidP="004B544C">
            <w:pPr>
              <w:widowControl w:val="0"/>
              <w:autoSpaceDE w:val="0"/>
              <w:rPr>
                <w:lang w:val="uk-UA"/>
              </w:rPr>
            </w:pPr>
            <w:r w:rsidRPr="00081C2A">
              <w:rPr>
                <w:lang w:val="uk-UA"/>
              </w:rPr>
              <w:t>3</w:t>
            </w:r>
            <w:r w:rsidR="0049499F" w:rsidRPr="00081C2A">
              <w:rPr>
                <w:lang w:val="uk-UA"/>
              </w:rPr>
              <w:t>.2. Обґрунтування структури управління проектом</w:t>
            </w:r>
          </w:p>
        </w:tc>
        <w:tc>
          <w:tcPr>
            <w:tcW w:w="2284" w:type="dxa"/>
            <w:vMerge/>
          </w:tcPr>
          <w:p w:rsidR="0049499F" w:rsidRPr="00081C2A" w:rsidRDefault="0049499F" w:rsidP="005545C9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</w:tr>
      <w:tr w:rsidR="005930EC" w:rsidRPr="00081C2A" w:rsidTr="005545C9">
        <w:tc>
          <w:tcPr>
            <w:tcW w:w="7337" w:type="dxa"/>
          </w:tcPr>
          <w:p w:rsidR="0049499F" w:rsidRPr="00081C2A" w:rsidRDefault="003319ED" w:rsidP="005174A8">
            <w:pPr>
              <w:widowControl w:val="0"/>
              <w:autoSpaceDE w:val="0"/>
              <w:rPr>
                <w:lang w:val="uk-UA"/>
              </w:rPr>
            </w:pPr>
            <w:r w:rsidRPr="00081C2A">
              <w:rPr>
                <w:lang w:val="uk-UA"/>
              </w:rPr>
              <w:t>3</w:t>
            </w:r>
            <w:r w:rsidR="0049499F" w:rsidRPr="00081C2A">
              <w:rPr>
                <w:lang w:val="uk-UA"/>
              </w:rPr>
              <w:t xml:space="preserve">.3. Економічне обґрунтування ефективності міжнародного проекту </w:t>
            </w:r>
          </w:p>
        </w:tc>
        <w:tc>
          <w:tcPr>
            <w:tcW w:w="2284" w:type="dxa"/>
            <w:vMerge/>
          </w:tcPr>
          <w:p w:rsidR="0049499F" w:rsidRPr="00081C2A" w:rsidRDefault="0049499F" w:rsidP="005545C9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</w:tr>
      <w:tr w:rsidR="00641224" w:rsidRPr="00081C2A" w:rsidTr="005545C9">
        <w:tc>
          <w:tcPr>
            <w:tcW w:w="7337" w:type="dxa"/>
          </w:tcPr>
          <w:p w:rsidR="00641224" w:rsidRPr="00081C2A" w:rsidRDefault="00641224" w:rsidP="005545C9">
            <w:pPr>
              <w:widowControl w:val="0"/>
              <w:autoSpaceDE w:val="0"/>
              <w:rPr>
                <w:lang w:val="uk-UA"/>
              </w:rPr>
            </w:pPr>
            <w:r w:rsidRPr="00081C2A">
              <w:rPr>
                <w:lang w:val="uk-UA"/>
              </w:rPr>
              <w:t xml:space="preserve">Висновки </w:t>
            </w:r>
          </w:p>
        </w:tc>
        <w:tc>
          <w:tcPr>
            <w:tcW w:w="2284" w:type="dxa"/>
          </w:tcPr>
          <w:p w:rsidR="00641224" w:rsidRPr="00081C2A" w:rsidRDefault="00566C8A" w:rsidP="005545C9">
            <w:pPr>
              <w:widowControl w:val="0"/>
              <w:autoSpaceDE w:val="0"/>
              <w:jc w:val="center"/>
              <w:rPr>
                <w:lang w:val="uk-UA"/>
              </w:rPr>
            </w:pPr>
            <w:r w:rsidRPr="00081C2A">
              <w:rPr>
                <w:lang w:val="uk-UA"/>
              </w:rPr>
              <w:t>2-3</w:t>
            </w:r>
          </w:p>
        </w:tc>
      </w:tr>
      <w:tr w:rsidR="00641224" w:rsidRPr="00081C2A" w:rsidTr="005545C9">
        <w:tc>
          <w:tcPr>
            <w:tcW w:w="7337" w:type="dxa"/>
          </w:tcPr>
          <w:p w:rsidR="00641224" w:rsidRPr="00081C2A" w:rsidRDefault="00641224" w:rsidP="005545C9">
            <w:pPr>
              <w:widowControl w:val="0"/>
              <w:autoSpaceDE w:val="0"/>
              <w:rPr>
                <w:lang w:val="uk-UA"/>
              </w:rPr>
            </w:pPr>
            <w:r w:rsidRPr="00081C2A">
              <w:rPr>
                <w:lang w:val="uk-UA"/>
              </w:rPr>
              <w:t>Список використаних джерел</w:t>
            </w:r>
          </w:p>
        </w:tc>
        <w:tc>
          <w:tcPr>
            <w:tcW w:w="2284" w:type="dxa"/>
          </w:tcPr>
          <w:p w:rsidR="00641224" w:rsidRPr="00081C2A" w:rsidRDefault="0049499F" w:rsidP="009D70E1">
            <w:pPr>
              <w:widowControl w:val="0"/>
              <w:autoSpaceDE w:val="0"/>
              <w:jc w:val="center"/>
              <w:rPr>
                <w:lang w:val="uk-UA"/>
              </w:rPr>
            </w:pPr>
            <w:r w:rsidRPr="00081C2A">
              <w:rPr>
                <w:lang w:val="uk-UA"/>
              </w:rPr>
              <w:t>30-35</w:t>
            </w:r>
            <w:r w:rsidR="00641224" w:rsidRPr="00081C2A">
              <w:rPr>
                <w:lang w:val="uk-UA"/>
              </w:rPr>
              <w:t xml:space="preserve"> джерел</w:t>
            </w:r>
            <w:r w:rsidR="009D70E1" w:rsidRPr="00081C2A">
              <w:rPr>
                <w:lang w:val="uk-UA"/>
              </w:rPr>
              <w:t xml:space="preserve"> </w:t>
            </w:r>
          </w:p>
        </w:tc>
      </w:tr>
      <w:tr w:rsidR="00641224" w:rsidRPr="00081C2A" w:rsidTr="005545C9">
        <w:tc>
          <w:tcPr>
            <w:tcW w:w="7337" w:type="dxa"/>
          </w:tcPr>
          <w:p w:rsidR="00641224" w:rsidRPr="00081C2A" w:rsidRDefault="00641224" w:rsidP="005545C9">
            <w:pPr>
              <w:widowControl w:val="0"/>
              <w:autoSpaceDE w:val="0"/>
              <w:rPr>
                <w:lang w:val="uk-UA"/>
              </w:rPr>
            </w:pPr>
            <w:r w:rsidRPr="00081C2A">
              <w:rPr>
                <w:lang w:val="uk-UA"/>
              </w:rPr>
              <w:t>Додатки</w:t>
            </w:r>
          </w:p>
        </w:tc>
        <w:tc>
          <w:tcPr>
            <w:tcW w:w="2284" w:type="dxa"/>
          </w:tcPr>
          <w:p w:rsidR="00641224" w:rsidRPr="00081C2A" w:rsidRDefault="00641224" w:rsidP="005545C9">
            <w:pPr>
              <w:widowControl w:val="0"/>
              <w:autoSpaceDE w:val="0"/>
              <w:jc w:val="center"/>
              <w:rPr>
                <w:lang w:val="uk-UA"/>
              </w:rPr>
            </w:pPr>
            <w:r w:rsidRPr="00081C2A">
              <w:rPr>
                <w:lang w:val="uk-UA"/>
              </w:rPr>
              <w:t>Залежно від потреби</w:t>
            </w:r>
          </w:p>
        </w:tc>
      </w:tr>
    </w:tbl>
    <w:p w:rsidR="003319ED" w:rsidRPr="00081C2A" w:rsidRDefault="003319ED" w:rsidP="00641224">
      <w:pPr>
        <w:widowControl w:val="0"/>
        <w:autoSpaceDE w:val="0"/>
        <w:spacing w:line="360" w:lineRule="auto"/>
        <w:ind w:firstLine="720"/>
        <w:jc w:val="both"/>
        <w:rPr>
          <w:i/>
          <w:lang w:val="uk-UA"/>
        </w:rPr>
      </w:pPr>
    </w:p>
    <w:p w:rsidR="00D51635" w:rsidRPr="00081C2A" w:rsidRDefault="00720046" w:rsidP="00566C8A">
      <w:pPr>
        <w:keepNext/>
        <w:widowControl w:val="0"/>
        <w:autoSpaceDE w:val="0"/>
        <w:spacing w:line="312" w:lineRule="auto"/>
        <w:outlineLvl w:val="0"/>
        <w:rPr>
          <w:sz w:val="28"/>
          <w:szCs w:val="28"/>
          <w:lang w:val="uk-UA"/>
        </w:rPr>
      </w:pP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D51635" w:rsidRPr="00081C2A" w:rsidRDefault="001760E0" w:rsidP="00D86A67">
      <w:pPr>
        <w:widowControl w:val="0"/>
        <w:autoSpaceDE w:val="0"/>
        <w:spacing w:line="312" w:lineRule="auto"/>
        <w:ind w:firstLine="709"/>
        <w:jc w:val="center"/>
        <w:outlineLvl w:val="1"/>
        <w:rPr>
          <w:rFonts w:ascii="Arial" w:hAnsi="Arial" w:cs="Arial"/>
          <w:b/>
          <w:bCs/>
          <w:sz w:val="32"/>
          <w:szCs w:val="32"/>
          <w:lang w:val="uk-UA"/>
        </w:rPr>
      </w:pPr>
      <w:bookmarkStart w:id="12" w:name="_Toc351996937"/>
      <w:r w:rsidRPr="00081C2A">
        <w:rPr>
          <w:rFonts w:ascii="Arial" w:hAnsi="Arial" w:cs="Arial"/>
          <w:b/>
          <w:bCs/>
          <w:sz w:val="32"/>
          <w:szCs w:val="32"/>
          <w:lang w:val="uk-UA"/>
        </w:rPr>
        <w:t>4.</w:t>
      </w:r>
      <w:r w:rsidR="004E596D" w:rsidRPr="00081C2A">
        <w:rPr>
          <w:rFonts w:ascii="Arial" w:hAnsi="Arial" w:cs="Arial"/>
          <w:b/>
          <w:bCs/>
          <w:sz w:val="32"/>
          <w:szCs w:val="32"/>
          <w:lang w:val="uk-UA"/>
        </w:rPr>
        <w:t>2</w:t>
      </w:r>
      <w:r w:rsidR="00D51635" w:rsidRPr="00081C2A">
        <w:rPr>
          <w:rFonts w:ascii="Arial" w:hAnsi="Arial" w:cs="Arial"/>
          <w:b/>
          <w:bCs/>
          <w:sz w:val="32"/>
          <w:szCs w:val="32"/>
          <w:lang w:val="uk-UA"/>
        </w:rPr>
        <w:t xml:space="preserve"> Вимоги до оформлення звіту</w:t>
      </w:r>
      <w:bookmarkEnd w:id="12"/>
    </w:p>
    <w:p w:rsidR="00D51635" w:rsidRPr="00081C2A" w:rsidRDefault="00D51635" w:rsidP="00D86A67">
      <w:pPr>
        <w:widowControl w:val="0"/>
        <w:autoSpaceDE w:val="0"/>
        <w:spacing w:line="312" w:lineRule="auto"/>
        <w:ind w:firstLine="709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На оформлення звіту надається 2 – 3 дні в кінці практики, що повинно бути відображен</w:t>
      </w:r>
      <w:r w:rsidR="00067AF8" w:rsidRPr="00081C2A">
        <w:rPr>
          <w:sz w:val="26"/>
          <w:szCs w:val="26"/>
          <w:lang w:val="uk-UA"/>
        </w:rPr>
        <w:t>о</w:t>
      </w:r>
      <w:r w:rsidRPr="00081C2A">
        <w:rPr>
          <w:sz w:val="26"/>
          <w:szCs w:val="26"/>
          <w:lang w:val="uk-UA"/>
        </w:rPr>
        <w:t xml:space="preserve"> в графіку проходження практики.</w:t>
      </w:r>
    </w:p>
    <w:p w:rsidR="00D51635" w:rsidRPr="00081C2A" w:rsidRDefault="00D51635" w:rsidP="00D86A67">
      <w:pPr>
        <w:spacing w:line="312" w:lineRule="auto"/>
        <w:ind w:firstLine="709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lastRenderedPageBreak/>
        <w:t>Оформлення звіту має відповідати вимогам ДСТУ 3008</w:t>
      </w:r>
      <w:r w:rsidR="001760E0" w:rsidRPr="00081C2A">
        <w:rPr>
          <w:sz w:val="26"/>
          <w:szCs w:val="26"/>
          <w:lang w:val="uk-UA"/>
        </w:rPr>
        <w:t>:</w:t>
      </w:r>
      <w:r w:rsidR="00E243F5" w:rsidRPr="00081C2A">
        <w:rPr>
          <w:sz w:val="26"/>
          <w:szCs w:val="26"/>
          <w:lang w:val="uk-UA"/>
        </w:rPr>
        <w:t>201</w:t>
      </w:r>
      <w:r w:rsidRPr="00081C2A">
        <w:rPr>
          <w:sz w:val="26"/>
          <w:szCs w:val="26"/>
          <w:lang w:val="uk-UA"/>
        </w:rPr>
        <w:t xml:space="preserve">5 </w:t>
      </w:r>
      <w:r w:rsidR="001760E0" w:rsidRPr="00081C2A">
        <w:rPr>
          <w:sz w:val="26"/>
          <w:szCs w:val="26"/>
          <w:lang w:val="uk-UA"/>
        </w:rPr>
        <w:t>«</w:t>
      </w:r>
      <w:r w:rsidR="001760E0" w:rsidRPr="00081C2A">
        <w:rPr>
          <w:sz w:val="26"/>
          <w:szCs w:val="26"/>
        </w:rPr>
        <w:t>Інформація та документація. Звіти у сфері науки і техніки. Структура та правила оформлювання»</w:t>
      </w:r>
      <w:r w:rsidRPr="00081C2A">
        <w:rPr>
          <w:sz w:val="26"/>
          <w:szCs w:val="26"/>
          <w:lang w:val="uk-UA"/>
        </w:rPr>
        <w:t xml:space="preserve"> [</w:t>
      </w:r>
      <w:r w:rsidR="003917C9" w:rsidRPr="00081C2A">
        <w:rPr>
          <w:sz w:val="26"/>
          <w:szCs w:val="26"/>
          <w:lang w:val="uk-UA"/>
        </w:rPr>
        <w:t>3</w:t>
      </w:r>
      <w:r w:rsidRPr="00081C2A">
        <w:rPr>
          <w:sz w:val="26"/>
          <w:szCs w:val="26"/>
          <w:lang w:val="uk-UA"/>
        </w:rPr>
        <w:t>].</w:t>
      </w:r>
    </w:p>
    <w:p w:rsidR="00E904AD" w:rsidRPr="00081C2A" w:rsidRDefault="00D51635" w:rsidP="00D86A67">
      <w:pPr>
        <w:spacing w:line="312" w:lineRule="auto"/>
        <w:ind w:firstLine="709"/>
        <w:jc w:val="both"/>
        <w:rPr>
          <w:sz w:val="26"/>
          <w:szCs w:val="26"/>
          <w:lang w:val="uk-UA"/>
        </w:rPr>
      </w:pPr>
      <w:r w:rsidRPr="00081C2A">
        <w:rPr>
          <w:b/>
          <w:i/>
          <w:sz w:val="26"/>
          <w:szCs w:val="26"/>
          <w:lang w:val="uk-UA"/>
        </w:rPr>
        <w:t>Загальні вимоги</w:t>
      </w:r>
      <w:r w:rsidRPr="00081C2A">
        <w:rPr>
          <w:i/>
          <w:sz w:val="26"/>
          <w:szCs w:val="26"/>
          <w:lang w:val="uk-UA"/>
        </w:rPr>
        <w:t xml:space="preserve">. </w:t>
      </w:r>
      <w:r w:rsidR="00E904AD" w:rsidRPr="00081C2A">
        <w:rPr>
          <w:sz w:val="26"/>
          <w:szCs w:val="26"/>
          <w:lang w:val="uk-UA"/>
        </w:rPr>
        <w:t xml:space="preserve">Текстовий матеріал друкується </w:t>
      </w:r>
      <w:r w:rsidR="001760E0" w:rsidRPr="00081C2A">
        <w:rPr>
          <w:sz w:val="26"/>
          <w:szCs w:val="26"/>
          <w:lang w:val="uk-UA"/>
        </w:rPr>
        <w:t xml:space="preserve">українською мовою </w:t>
      </w:r>
      <w:r w:rsidR="00E904AD" w:rsidRPr="00081C2A">
        <w:rPr>
          <w:sz w:val="26"/>
          <w:szCs w:val="26"/>
          <w:lang w:val="uk-UA"/>
        </w:rPr>
        <w:t>комп’ютерним способом на одному боці аркуша паперу формату А4 через 1,5 інтервал з розрахунку 29-30 рядків на сторінці за умови рівномірного її заповнення. Текст   роботи  слід  друкувати,  додержуючись таких розмірів берегів: верхній і нижній – не менше 20 мм, лівий – не менше 25 мм, правий – не менше 10 мм. Шрифт – Times New Roman, 14 кегль, через 1,5 інтервали, масштаб 100%, звичайний, абзац 1,0–1,25 см.</w:t>
      </w:r>
    </w:p>
    <w:p w:rsidR="00D51635" w:rsidRPr="00081C2A" w:rsidRDefault="00D51635" w:rsidP="00D86A67">
      <w:pPr>
        <w:spacing w:line="312" w:lineRule="auto"/>
        <w:ind w:firstLine="709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ЗМІСТ включає назви та номери початкових сторінок усіх розділів, підрозділів та висновків, починаючи зі вступу і закінчуючи </w:t>
      </w:r>
      <w:r w:rsidR="00E904AD" w:rsidRPr="00081C2A">
        <w:rPr>
          <w:sz w:val="26"/>
          <w:szCs w:val="26"/>
          <w:lang w:val="uk-UA"/>
        </w:rPr>
        <w:t>списком використаних джерел</w:t>
      </w:r>
      <w:r w:rsidRPr="00081C2A">
        <w:rPr>
          <w:sz w:val="26"/>
          <w:szCs w:val="26"/>
          <w:lang w:val="uk-UA"/>
        </w:rPr>
        <w:t xml:space="preserve"> та додатками.</w:t>
      </w:r>
    </w:p>
    <w:p w:rsidR="00D51635" w:rsidRPr="00081C2A" w:rsidRDefault="00D51635" w:rsidP="00D86A67">
      <w:pPr>
        <w:spacing w:line="312" w:lineRule="auto"/>
        <w:ind w:firstLine="709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Заголовки змісту повинні точно повторювати заголовки в тексті.</w:t>
      </w:r>
      <w:r w:rsidR="00720046" w:rsidRPr="00081C2A">
        <w:rPr>
          <w:sz w:val="26"/>
          <w:szCs w:val="26"/>
          <w:lang w:val="uk-UA"/>
        </w:rPr>
        <w:t xml:space="preserve"> </w:t>
      </w:r>
      <w:r w:rsidRPr="00081C2A">
        <w:rPr>
          <w:sz w:val="26"/>
          <w:szCs w:val="26"/>
          <w:lang w:val="uk-UA"/>
        </w:rPr>
        <w:t xml:space="preserve">Заголовки у змісті починаються з великої літери без крапки в кінці. Останнє слово кожного заголовка з’єднують крапками з відповідним номером сторінки у крайньому правому положенні в рядку. </w:t>
      </w:r>
    </w:p>
    <w:p w:rsidR="00D51635" w:rsidRPr="00081C2A" w:rsidRDefault="00D51635" w:rsidP="00D86A67">
      <w:pPr>
        <w:spacing w:line="312" w:lineRule="auto"/>
        <w:ind w:firstLine="709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 Заголовки всіх структурних частин </w:t>
      </w:r>
      <w:r w:rsidRPr="00081C2A">
        <w:rPr>
          <w:spacing w:val="-5"/>
          <w:sz w:val="26"/>
          <w:szCs w:val="26"/>
          <w:lang w:val="uk-UA"/>
        </w:rPr>
        <w:t>друкують великими літерами, 16 кегль,</w:t>
      </w:r>
      <w:r w:rsidR="00720046" w:rsidRPr="00081C2A">
        <w:rPr>
          <w:spacing w:val="-5"/>
          <w:sz w:val="26"/>
          <w:szCs w:val="26"/>
          <w:lang w:val="uk-UA"/>
        </w:rPr>
        <w:t xml:space="preserve"> </w:t>
      </w:r>
      <w:r w:rsidRPr="00081C2A">
        <w:rPr>
          <w:spacing w:val="-5"/>
          <w:sz w:val="26"/>
          <w:szCs w:val="26"/>
          <w:lang w:val="uk-UA"/>
        </w:rPr>
        <w:t xml:space="preserve">жирний шрифт, </w:t>
      </w:r>
      <w:r w:rsidRPr="00081C2A">
        <w:rPr>
          <w:sz w:val="26"/>
          <w:szCs w:val="26"/>
          <w:lang w:val="uk-UA"/>
        </w:rPr>
        <w:t xml:space="preserve">відстань між заголовком та текстом становить 2 інтервали. </w:t>
      </w:r>
      <w:r w:rsidRPr="00081C2A">
        <w:rPr>
          <w:spacing w:val="-5"/>
          <w:sz w:val="26"/>
          <w:szCs w:val="26"/>
          <w:lang w:val="uk-UA"/>
        </w:rPr>
        <w:t>Заголовки підрозділів звіту з переддипломної практики друкують малими літерами (окрім першої великої), 16 кегль, жирний шрифт.</w:t>
      </w:r>
      <w:r w:rsidR="00720046" w:rsidRPr="00081C2A">
        <w:rPr>
          <w:spacing w:val="-5"/>
          <w:sz w:val="26"/>
          <w:szCs w:val="26"/>
          <w:lang w:val="uk-UA"/>
        </w:rPr>
        <w:t xml:space="preserve"> </w:t>
      </w:r>
      <w:r w:rsidRPr="00081C2A">
        <w:rPr>
          <w:spacing w:val="-5"/>
          <w:sz w:val="26"/>
          <w:szCs w:val="26"/>
          <w:lang w:val="uk-UA"/>
        </w:rPr>
        <w:t xml:space="preserve">Крапку в </w:t>
      </w:r>
      <w:r w:rsidRPr="00081C2A">
        <w:rPr>
          <w:spacing w:val="-3"/>
          <w:sz w:val="26"/>
          <w:szCs w:val="26"/>
          <w:lang w:val="uk-UA"/>
        </w:rPr>
        <w:t>кінці заголовка не ставлять.</w:t>
      </w:r>
      <w:r w:rsidR="00720046" w:rsidRPr="00081C2A">
        <w:rPr>
          <w:spacing w:val="-3"/>
          <w:sz w:val="26"/>
          <w:szCs w:val="26"/>
          <w:lang w:val="uk-UA"/>
        </w:rPr>
        <w:t xml:space="preserve"> </w:t>
      </w:r>
    </w:p>
    <w:p w:rsidR="00D51635" w:rsidRPr="00081C2A" w:rsidRDefault="00D51635" w:rsidP="00D86A67">
      <w:pPr>
        <w:pStyle w:val="aa"/>
        <w:spacing w:line="312" w:lineRule="auto"/>
        <w:ind w:firstLine="709"/>
        <w:jc w:val="both"/>
        <w:rPr>
          <w:b w:val="0"/>
          <w:sz w:val="26"/>
          <w:szCs w:val="26"/>
          <w:lang w:val="uk-UA"/>
        </w:rPr>
      </w:pPr>
      <w:r w:rsidRPr="00081C2A">
        <w:rPr>
          <w:b w:val="0"/>
          <w:sz w:val="26"/>
          <w:szCs w:val="26"/>
          <w:lang w:val="uk-UA"/>
        </w:rPr>
        <w:t>Кожна структурна частина звіту починається з нової сторінки.</w:t>
      </w:r>
    </w:p>
    <w:p w:rsidR="00D51635" w:rsidRPr="00081C2A" w:rsidRDefault="00D51635" w:rsidP="00E904AD">
      <w:pPr>
        <w:spacing w:line="312" w:lineRule="auto"/>
        <w:ind w:firstLine="709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Структурні</w:t>
      </w:r>
      <w:r w:rsidR="00720046" w:rsidRPr="00081C2A">
        <w:rPr>
          <w:sz w:val="26"/>
          <w:szCs w:val="26"/>
          <w:lang w:val="uk-UA"/>
        </w:rPr>
        <w:t xml:space="preserve"> </w:t>
      </w:r>
      <w:r w:rsidRPr="00081C2A">
        <w:rPr>
          <w:sz w:val="26"/>
          <w:szCs w:val="26"/>
          <w:lang w:val="uk-UA"/>
        </w:rPr>
        <w:t>елементи</w:t>
      </w:r>
      <w:r w:rsidR="00720046" w:rsidRPr="00081C2A">
        <w:rPr>
          <w:sz w:val="26"/>
          <w:szCs w:val="26"/>
          <w:lang w:val="uk-UA"/>
        </w:rPr>
        <w:t xml:space="preserve"> </w:t>
      </w:r>
      <w:r w:rsidRPr="00081C2A">
        <w:rPr>
          <w:sz w:val="26"/>
          <w:szCs w:val="26"/>
          <w:lang w:val="uk-UA"/>
        </w:rPr>
        <w:t xml:space="preserve"> «ЗМІСТ», «ВСТУП», «ВИСНОВКИ», «</w:t>
      </w:r>
      <w:r w:rsidR="00E904AD" w:rsidRPr="00081C2A">
        <w:rPr>
          <w:sz w:val="26"/>
          <w:szCs w:val="26"/>
          <w:lang w:val="uk-UA"/>
        </w:rPr>
        <w:t>СПИСОК ВИКОРИСТАНИХ ДЖЕРЕЛ</w:t>
      </w:r>
      <w:r w:rsidRPr="00081C2A">
        <w:rPr>
          <w:sz w:val="26"/>
          <w:szCs w:val="26"/>
          <w:lang w:val="uk-UA"/>
        </w:rPr>
        <w:t>», «ДОДАТКИ» не нумерують, а їх назви виступають заголовками структурних елементів. Розділи звіту нумерують арабськими цифрами (РОЗДІЛ 1, РОЗДІЛ 2), а підрозділи в переддипломному звіті</w:t>
      </w:r>
      <w:r w:rsidR="00720046" w:rsidRPr="00081C2A">
        <w:rPr>
          <w:sz w:val="26"/>
          <w:szCs w:val="26"/>
          <w:lang w:val="uk-UA"/>
        </w:rPr>
        <w:t xml:space="preserve"> </w:t>
      </w:r>
      <w:r w:rsidRPr="00081C2A">
        <w:rPr>
          <w:sz w:val="26"/>
          <w:szCs w:val="26"/>
          <w:lang w:val="uk-UA"/>
        </w:rPr>
        <w:t xml:space="preserve"> –</w:t>
      </w:r>
      <w:r w:rsidR="00720046" w:rsidRPr="00081C2A">
        <w:rPr>
          <w:sz w:val="26"/>
          <w:szCs w:val="26"/>
          <w:lang w:val="uk-UA"/>
        </w:rPr>
        <w:t xml:space="preserve"> </w:t>
      </w:r>
      <w:r w:rsidRPr="00081C2A">
        <w:rPr>
          <w:sz w:val="26"/>
          <w:szCs w:val="26"/>
          <w:lang w:val="uk-UA"/>
        </w:rPr>
        <w:t>двома цифрами, де перша цифра означає номер розділу, а друга – номер підрозділу (1.1; 1.2...).</w:t>
      </w:r>
    </w:p>
    <w:p w:rsidR="00E904AD" w:rsidRPr="00081C2A" w:rsidRDefault="00E904AD" w:rsidP="00E904AD">
      <w:pPr>
        <w:pStyle w:val="HTML"/>
        <w:spacing w:line="312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081C2A">
        <w:rPr>
          <w:rFonts w:ascii="Times New Roman" w:hAnsi="Times New Roman" w:cs="Times New Roman"/>
          <w:b/>
          <w:i/>
          <w:color w:val="auto"/>
          <w:sz w:val="26"/>
          <w:szCs w:val="26"/>
          <w:lang w:val="uk-UA"/>
        </w:rPr>
        <w:t xml:space="preserve">Оформлення посилань на інформаційні джерела. </w:t>
      </w:r>
      <w:r w:rsidRPr="00081C2A">
        <w:rPr>
          <w:rFonts w:ascii="Times New Roman" w:hAnsi="Times New Roman" w:cs="Times New Roman"/>
          <w:color w:val="auto"/>
          <w:sz w:val="26"/>
          <w:szCs w:val="26"/>
          <w:lang w:val="uk-UA"/>
        </w:rPr>
        <w:t>Студент працюючи з різними джерелами повинен точно відтворювати цитований текст без скорочень для уникнення спотворення змісту викладеного автором. Посилання на літературні джерела по тексту подають у квадратних дужках із зазначенням джерела та сторінки. Перша цифра у квадратних дужках повинна відповідати номеру джерела у списку використаних джерел, а друга – номеру сторінки (наприклад [30, с.2]).</w:t>
      </w:r>
    </w:p>
    <w:p w:rsidR="00D51635" w:rsidRPr="00081C2A" w:rsidRDefault="00D51635" w:rsidP="00E904AD">
      <w:pPr>
        <w:pStyle w:val="HTML"/>
        <w:spacing w:line="312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081C2A">
        <w:rPr>
          <w:rFonts w:ascii="Times New Roman" w:hAnsi="Times New Roman" w:cs="Times New Roman"/>
          <w:b/>
          <w:i/>
          <w:color w:val="auto"/>
          <w:sz w:val="26"/>
          <w:szCs w:val="26"/>
          <w:lang w:val="uk-UA"/>
        </w:rPr>
        <w:lastRenderedPageBreak/>
        <w:t>Рисунки, таблиці, формули</w:t>
      </w:r>
      <w:r w:rsidRPr="00081C2A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.</w:t>
      </w:r>
      <w:r w:rsidRPr="00081C2A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Рисунки і таблиці розташовують після першого посилання на них у тексті, або не далі як на наступній сторінці. На рисунки та таблиці у тексті роблять посилання скороченням слів та порядковим номером, наприклад, рис. 1.2 (другий рисунок першого розділу). табл.2.3 (третя таблиця другого розділу). На всі таблиці та рисунки повинні бути посилання в тексті.</w:t>
      </w:r>
      <w:r w:rsidR="00720046" w:rsidRPr="00081C2A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Pr="00081C2A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</w:p>
    <w:p w:rsidR="00D51635" w:rsidRPr="00081C2A" w:rsidRDefault="00D51635" w:rsidP="00D86A67">
      <w:pPr>
        <w:spacing w:line="312" w:lineRule="auto"/>
        <w:ind w:firstLine="709"/>
        <w:jc w:val="both"/>
        <w:rPr>
          <w:sz w:val="26"/>
          <w:szCs w:val="26"/>
          <w:lang w:val="uk-UA"/>
        </w:rPr>
      </w:pPr>
      <w:r w:rsidRPr="00081C2A">
        <w:rPr>
          <w:i/>
          <w:sz w:val="26"/>
          <w:szCs w:val="26"/>
          <w:lang w:val="uk-UA"/>
        </w:rPr>
        <w:t>Таблиці.</w:t>
      </w:r>
      <w:r w:rsidR="00720046" w:rsidRPr="00081C2A">
        <w:rPr>
          <w:sz w:val="26"/>
          <w:szCs w:val="26"/>
          <w:lang w:val="uk-UA"/>
        </w:rPr>
        <w:t xml:space="preserve"> </w:t>
      </w:r>
      <w:r w:rsidRPr="00081C2A">
        <w:rPr>
          <w:sz w:val="26"/>
          <w:szCs w:val="26"/>
          <w:lang w:val="uk-UA"/>
        </w:rPr>
        <w:t>Кожна таблиця повинна мати назву, яку розміщують над нею і друкують симетрично до тексту. Назву і слово «Таблиця» починають з великої літери. Назва таблиці друкується з великої літери, жирним шрифтом і розміщується по центру. Заголовки граф таблиці починаються з великої літери, а підзаголовки – з малої, якщо вони складають одне</w:t>
      </w:r>
      <w:r w:rsidR="00720046" w:rsidRPr="00081C2A">
        <w:rPr>
          <w:sz w:val="26"/>
          <w:szCs w:val="26"/>
          <w:lang w:val="uk-UA"/>
        </w:rPr>
        <w:t xml:space="preserve"> </w:t>
      </w:r>
      <w:r w:rsidRPr="00081C2A">
        <w:rPr>
          <w:sz w:val="26"/>
          <w:szCs w:val="26"/>
          <w:lang w:val="uk-UA"/>
        </w:rPr>
        <w:t xml:space="preserve">речення з заголовком. </w:t>
      </w:r>
    </w:p>
    <w:p w:rsidR="00D51635" w:rsidRPr="00081C2A" w:rsidRDefault="00D51635" w:rsidP="00D86A67">
      <w:pPr>
        <w:spacing w:line="312" w:lineRule="auto"/>
        <w:ind w:firstLine="709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В таблиці використовують шрифт Times New Roman, 12 кегль, міжрядковий інтервал – 1.</w:t>
      </w:r>
      <w:r w:rsidR="00720046" w:rsidRPr="00081C2A">
        <w:rPr>
          <w:sz w:val="26"/>
          <w:szCs w:val="26"/>
          <w:lang w:val="uk-UA"/>
        </w:rPr>
        <w:t xml:space="preserve"> </w:t>
      </w:r>
      <w:r w:rsidRPr="00081C2A">
        <w:rPr>
          <w:sz w:val="26"/>
          <w:szCs w:val="26"/>
          <w:lang w:val="uk-UA"/>
        </w:rPr>
        <w:t xml:space="preserve"> </w:t>
      </w:r>
    </w:p>
    <w:p w:rsidR="00D51635" w:rsidRPr="00081C2A" w:rsidRDefault="00D51635" w:rsidP="00D86A67">
      <w:pPr>
        <w:pStyle w:val="ae"/>
        <w:tabs>
          <w:tab w:val="clear" w:pos="9590"/>
        </w:tabs>
        <w:spacing w:line="312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81C2A">
        <w:rPr>
          <w:rFonts w:ascii="Times New Roman" w:hAnsi="Times New Roman"/>
          <w:i/>
          <w:sz w:val="26"/>
          <w:szCs w:val="26"/>
          <w:lang w:val="uk-UA"/>
        </w:rPr>
        <w:tab/>
        <w:t>Рисунки.</w:t>
      </w:r>
      <w:r w:rsidRPr="00081C2A">
        <w:rPr>
          <w:rFonts w:ascii="Times New Roman" w:hAnsi="Times New Roman"/>
          <w:sz w:val="26"/>
          <w:szCs w:val="26"/>
          <w:lang w:val="uk-UA"/>
        </w:rPr>
        <w:t xml:space="preserve"> Рисунки (схеми, діаграми і т. ін.).</w:t>
      </w:r>
      <w:r w:rsidR="00720046" w:rsidRPr="00081C2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81C2A">
        <w:rPr>
          <w:rFonts w:ascii="Times New Roman" w:hAnsi="Times New Roman"/>
          <w:sz w:val="26"/>
          <w:szCs w:val="26"/>
          <w:lang w:val="uk-UA"/>
        </w:rPr>
        <w:t>слід розміщувати безпосередньо після тексту,</w:t>
      </w:r>
      <w:r w:rsidR="00720046" w:rsidRPr="00081C2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81C2A">
        <w:rPr>
          <w:rFonts w:ascii="Times New Roman" w:hAnsi="Times New Roman"/>
          <w:sz w:val="26"/>
          <w:szCs w:val="26"/>
          <w:lang w:val="uk-UA"/>
        </w:rPr>
        <w:t>де</w:t>
      </w:r>
      <w:r w:rsidR="00720046" w:rsidRPr="00081C2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81C2A">
        <w:rPr>
          <w:rFonts w:ascii="Times New Roman" w:hAnsi="Times New Roman"/>
          <w:sz w:val="26"/>
          <w:szCs w:val="26"/>
          <w:lang w:val="uk-UA"/>
        </w:rPr>
        <w:t>вони згадуються вперше, або не далі як на наступній сторінці. На всі ілюстрації мають бути посилання у тексті роботи. Назву рисунку розміщують під ілюстрацією. За необхідності під ілюстрацією розміщують пояснювальні дані (підрисунковий текст). Назви рисунків оформлюються так: «Рис</w:t>
      </w:r>
      <w:r w:rsidR="00E904AD" w:rsidRPr="00081C2A">
        <w:rPr>
          <w:rFonts w:ascii="Times New Roman" w:hAnsi="Times New Roman"/>
          <w:sz w:val="26"/>
          <w:szCs w:val="26"/>
          <w:lang w:val="uk-UA"/>
        </w:rPr>
        <w:t>.</w:t>
      </w:r>
      <w:r w:rsidRPr="00081C2A">
        <w:rPr>
          <w:rFonts w:ascii="Times New Roman" w:hAnsi="Times New Roman"/>
          <w:sz w:val="26"/>
          <w:szCs w:val="26"/>
          <w:lang w:val="uk-UA"/>
        </w:rPr>
        <w:t xml:space="preserve"> 1.2. Організаційна структура підприємства».</w:t>
      </w:r>
      <w:r w:rsidR="00720046" w:rsidRPr="00081C2A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D51635" w:rsidRPr="00081C2A" w:rsidRDefault="00D51635" w:rsidP="00D86A67">
      <w:pPr>
        <w:spacing w:line="312" w:lineRule="auto"/>
        <w:ind w:firstLine="709"/>
        <w:jc w:val="both"/>
        <w:rPr>
          <w:sz w:val="26"/>
          <w:szCs w:val="26"/>
          <w:lang w:val="uk-UA"/>
        </w:rPr>
      </w:pPr>
      <w:r w:rsidRPr="00081C2A">
        <w:rPr>
          <w:i/>
          <w:sz w:val="26"/>
          <w:szCs w:val="26"/>
          <w:lang w:val="uk-UA"/>
        </w:rPr>
        <w:t>Формули.</w:t>
      </w:r>
      <w:r w:rsidRPr="00081C2A">
        <w:rPr>
          <w:b/>
          <w:sz w:val="26"/>
          <w:szCs w:val="26"/>
          <w:lang w:val="uk-UA"/>
        </w:rPr>
        <w:t xml:space="preserve"> </w:t>
      </w:r>
      <w:r w:rsidRPr="00081C2A">
        <w:rPr>
          <w:sz w:val="26"/>
          <w:szCs w:val="26"/>
          <w:lang w:val="uk-UA"/>
        </w:rPr>
        <w:t>Формули та рівняння розташовують безпосередньо після тексту, в якому вони згадуються, посередині сторінки. Вище і нижче кожної</w:t>
      </w:r>
      <w:r w:rsidR="00720046" w:rsidRPr="00081C2A">
        <w:rPr>
          <w:sz w:val="26"/>
          <w:szCs w:val="26"/>
          <w:lang w:val="uk-UA"/>
        </w:rPr>
        <w:t xml:space="preserve"> </w:t>
      </w:r>
      <w:r w:rsidRPr="00081C2A">
        <w:rPr>
          <w:sz w:val="26"/>
          <w:szCs w:val="26"/>
          <w:lang w:val="uk-UA"/>
        </w:rPr>
        <w:t>формули або рівняння повинно бути залишено не менше одного вільного рядка. Їх слід нумерувати</w:t>
      </w:r>
      <w:r w:rsidR="00720046" w:rsidRPr="00081C2A">
        <w:rPr>
          <w:sz w:val="26"/>
          <w:szCs w:val="26"/>
          <w:lang w:val="uk-UA"/>
        </w:rPr>
        <w:t xml:space="preserve"> </w:t>
      </w:r>
      <w:r w:rsidRPr="00081C2A">
        <w:rPr>
          <w:sz w:val="26"/>
          <w:szCs w:val="26"/>
          <w:lang w:val="uk-UA"/>
        </w:rPr>
        <w:t>порядковою нумерацією в межах розділу. Номер формули або рівняння складається з номера розділу і порядкового номера, відокремлених крапкою, наприклад, формула (1.3) – третя формула першого розділу. Номер зазначають на рівні формули або рівняння в круглих дужках, у крайньому положенні в рядку на рівні відповідної формули.</w:t>
      </w:r>
    </w:p>
    <w:p w:rsidR="00D51635" w:rsidRPr="00081C2A" w:rsidRDefault="00D51635" w:rsidP="00D86A67">
      <w:pPr>
        <w:spacing w:line="312" w:lineRule="auto"/>
        <w:ind w:firstLine="709"/>
        <w:jc w:val="both"/>
        <w:rPr>
          <w:sz w:val="26"/>
          <w:szCs w:val="26"/>
          <w:u w:val="single"/>
          <w:lang w:val="uk-UA"/>
        </w:rPr>
      </w:pPr>
      <w:r w:rsidRPr="00081C2A">
        <w:rPr>
          <w:sz w:val="26"/>
          <w:szCs w:val="26"/>
          <w:lang w:val="uk-UA"/>
        </w:rPr>
        <w:t>Пояснення значень символів і числових коефіцієнтів слід наводити безпосередньо під формулою у тій послідовності, в якій вони наведені у формулі чи рівнянні. Пояснення значення кожного символу та числового коефіцієнта надається з нового рядка. Перший рядок пояснення починають з абзацу словом «де» без двокрапки.</w:t>
      </w:r>
      <w:r w:rsidR="00720046" w:rsidRPr="00081C2A">
        <w:rPr>
          <w:sz w:val="26"/>
          <w:szCs w:val="26"/>
          <w:lang w:val="uk-UA"/>
        </w:rPr>
        <w:t xml:space="preserve"> </w:t>
      </w:r>
    </w:p>
    <w:p w:rsidR="00D51635" w:rsidRPr="00081C2A" w:rsidRDefault="00D51635" w:rsidP="00D86A67">
      <w:pPr>
        <w:pStyle w:val="a9"/>
        <w:tabs>
          <w:tab w:val="left" w:pos="0"/>
        </w:tabs>
        <w:spacing w:line="312" w:lineRule="auto"/>
        <w:ind w:firstLine="709"/>
        <w:rPr>
          <w:sz w:val="26"/>
          <w:szCs w:val="26"/>
          <w:lang w:val="uk-UA"/>
        </w:rPr>
      </w:pPr>
      <w:r w:rsidRPr="00081C2A">
        <w:rPr>
          <w:b/>
          <w:i/>
          <w:sz w:val="26"/>
          <w:szCs w:val="26"/>
          <w:lang w:val="uk-UA"/>
        </w:rPr>
        <w:t>Додатки</w:t>
      </w:r>
      <w:r w:rsidRPr="00081C2A">
        <w:rPr>
          <w:b/>
          <w:sz w:val="26"/>
          <w:szCs w:val="26"/>
          <w:lang w:val="uk-UA"/>
        </w:rPr>
        <w:t>.</w:t>
      </w:r>
      <w:r w:rsidR="00720046" w:rsidRPr="00081C2A">
        <w:rPr>
          <w:b/>
          <w:sz w:val="26"/>
          <w:szCs w:val="26"/>
          <w:lang w:val="uk-UA"/>
        </w:rPr>
        <w:t xml:space="preserve"> </w:t>
      </w:r>
      <w:r w:rsidRPr="00081C2A">
        <w:rPr>
          <w:sz w:val="26"/>
          <w:szCs w:val="26"/>
          <w:lang w:val="uk-UA"/>
        </w:rPr>
        <w:t xml:space="preserve"> Додатки необхідно розміщувати в порядку появи посилань на них у тексті. Додатки позначають великими літерами української абетки, починаючи з А, </w:t>
      </w:r>
      <w:r w:rsidRPr="00081C2A">
        <w:rPr>
          <w:b/>
          <w:i/>
          <w:sz w:val="26"/>
          <w:szCs w:val="26"/>
          <w:lang w:val="uk-UA"/>
        </w:rPr>
        <w:t>за винятком літер Г, Є, З, И, І, Ї, Й, О, Ч, Ь</w:t>
      </w:r>
      <w:r w:rsidRPr="00081C2A">
        <w:rPr>
          <w:sz w:val="26"/>
          <w:szCs w:val="26"/>
          <w:lang w:val="uk-UA"/>
        </w:rPr>
        <w:t>. Після слова «Додаток» друкують</w:t>
      </w:r>
      <w:r w:rsidR="00720046" w:rsidRPr="00081C2A">
        <w:rPr>
          <w:sz w:val="26"/>
          <w:szCs w:val="26"/>
          <w:lang w:val="uk-UA"/>
        </w:rPr>
        <w:t xml:space="preserve"> </w:t>
      </w:r>
      <w:r w:rsidRPr="00081C2A">
        <w:rPr>
          <w:sz w:val="26"/>
          <w:szCs w:val="26"/>
          <w:lang w:val="uk-UA"/>
        </w:rPr>
        <w:lastRenderedPageBreak/>
        <w:t>літеру, що позначає його послідовність. Кожний додаток слід починати з нової сторінки. Додаток повинен мати заголовок, який друкують симетрично відносно тексту з великої літери окремим рядком.</w:t>
      </w:r>
    </w:p>
    <w:p w:rsidR="00D51635" w:rsidRPr="00081C2A" w:rsidRDefault="00D51635" w:rsidP="00D86A67">
      <w:pPr>
        <w:pStyle w:val="a9"/>
        <w:tabs>
          <w:tab w:val="left" w:pos="0"/>
        </w:tabs>
        <w:spacing w:line="312" w:lineRule="auto"/>
        <w:ind w:firstLine="709"/>
        <w:rPr>
          <w:spacing w:val="-2"/>
          <w:sz w:val="26"/>
          <w:szCs w:val="26"/>
          <w:lang w:val="uk-UA"/>
        </w:rPr>
      </w:pPr>
      <w:r w:rsidRPr="00081C2A">
        <w:rPr>
          <w:spacing w:val="-2"/>
          <w:sz w:val="26"/>
          <w:szCs w:val="26"/>
          <w:lang w:val="uk-UA"/>
        </w:rPr>
        <w:t>Ілюстрації, таблиці, формули і рівняння необхідно нумерувати в межах кожного додатка (наприклад, таблиця Б.2</w:t>
      </w:r>
      <w:r w:rsidR="00720046" w:rsidRPr="00081C2A">
        <w:rPr>
          <w:spacing w:val="-2"/>
          <w:sz w:val="26"/>
          <w:szCs w:val="26"/>
          <w:lang w:val="uk-UA"/>
        </w:rPr>
        <w:t xml:space="preserve"> </w:t>
      </w:r>
      <w:r w:rsidRPr="00081C2A">
        <w:rPr>
          <w:sz w:val="26"/>
          <w:szCs w:val="26"/>
          <w:lang w:val="uk-UA"/>
        </w:rPr>
        <w:t>–</w:t>
      </w:r>
      <w:r w:rsidR="00720046" w:rsidRPr="00081C2A">
        <w:rPr>
          <w:sz w:val="26"/>
          <w:szCs w:val="26"/>
          <w:lang w:val="uk-UA"/>
        </w:rPr>
        <w:t xml:space="preserve"> </w:t>
      </w:r>
      <w:r w:rsidRPr="00081C2A">
        <w:rPr>
          <w:spacing w:val="-2"/>
          <w:sz w:val="26"/>
          <w:szCs w:val="26"/>
          <w:lang w:val="uk-UA"/>
        </w:rPr>
        <w:t>друга таблиця Додатка Б).</w:t>
      </w:r>
    </w:p>
    <w:p w:rsidR="00D51635" w:rsidRPr="00081C2A" w:rsidRDefault="00CF366E" w:rsidP="00E9246B">
      <w:pPr>
        <w:shd w:val="clear" w:color="auto" w:fill="FFFFFF"/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081C2A">
        <w:rPr>
          <w:b/>
          <w:i/>
          <w:sz w:val="26"/>
          <w:szCs w:val="26"/>
          <w:lang w:val="uk-UA"/>
        </w:rPr>
        <w:t>Нумерація сторінок.</w:t>
      </w:r>
      <w:r w:rsidRPr="00081C2A">
        <w:rPr>
          <w:sz w:val="26"/>
          <w:szCs w:val="26"/>
          <w:lang w:val="uk-UA"/>
        </w:rPr>
        <w:t xml:space="preserve"> Нумерація сторінок здійснюється арабськими цифра</w:t>
      </w:r>
      <w:r w:rsidR="001760E0" w:rsidRPr="00081C2A">
        <w:rPr>
          <w:sz w:val="26"/>
          <w:szCs w:val="26"/>
          <w:lang w:val="uk-UA"/>
        </w:rPr>
        <w:t>ми</w:t>
      </w:r>
      <w:r w:rsidRPr="00081C2A">
        <w:rPr>
          <w:sz w:val="26"/>
          <w:szCs w:val="26"/>
          <w:lang w:val="uk-UA"/>
        </w:rPr>
        <w:t xml:space="preserve"> зі збереженням наскрізної нумерації усього тексту. Номер сторінки проставляють у </w:t>
      </w:r>
      <w:r w:rsidRPr="00081C2A">
        <w:rPr>
          <w:i/>
          <w:sz w:val="26"/>
          <w:szCs w:val="26"/>
          <w:lang w:val="uk-UA"/>
        </w:rPr>
        <w:t>правому верхньому куті</w:t>
      </w:r>
      <w:r w:rsidRPr="00081C2A">
        <w:rPr>
          <w:sz w:val="26"/>
          <w:szCs w:val="26"/>
          <w:lang w:val="uk-UA"/>
        </w:rPr>
        <w:t xml:space="preserve"> сторінки без крапки в кінці. Усі сторінки нумер</w:t>
      </w:r>
      <w:r w:rsidR="00686801" w:rsidRPr="00081C2A">
        <w:rPr>
          <w:sz w:val="26"/>
          <w:szCs w:val="26"/>
          <w:lang w:val="uk-UA"/>
        </w:rPr>
        <w:t xml:space="preserve">уються, </w:t>
      </w:r>
      <w:r w:rsidR="00B13189" w:rsidRPr="00081C2A">
        <w:rPr>
          <w:sz w:val="26"/>
          <w:szCs w:val="26"/>
          <w:lang w:val="uk-UA"/>
        </w:rPr>
        <w:t>о</w:t>
      </w:r>
      <w:r w:rsidR="00686801" w:rsidRPr="00081C2A">
        <w:rPr>
          <w:sz w:val="26"/>
          <w:szCs w:val="26"/>
          <w:lang w:val="uk-UA"/>
        </w:rPr>
        <w:t>крім титульного аркуша</w:t>
      </w:r>
      <w:r w:rsidRPr="00081C2A">
        <w:rPr>
          <w:sz w:val="26"/>
          <w:szCs w:val="26"/>
          <w:lang w:val="uk-UA"/>
        </w:rPr>
        <w:t xml:space="preserve"> та змісту</w:t>
      </w:r>
      <w:r w:rsidR="00E904AD" w:rsidRPr="00081C2A">
        <w:rPr>
          <w:sz w:val="26"/>
          <w:szCs w:val="26"/>
          <w:lang w:val="uk-UA"/>
        </w:rPr>
        <w:t xml:space="preserve"> (але вони враховуються в загальну кількість сторінок)</w:t>
      </w:r>
      <w:r w:rsidRPr="00081C2A">
        <w:rPr>
          <w:sz w:val="26"/>
          <w:szCs w:val="26"/>
          <w:lang w:val="uk-UA"/>
        </w:rPr>
        <w:t xml:space="preserve">. </w:t>
      </w:r>
    </w:p>
    <w:p w:rsidR="00027731" w:rsidRPr="00081C2A" w:rsidRDefault="00744AA6" w:rsidP="00027731">
      <w:pPr>
        <w:widowControl w:val="0"/>
        <w:autoSpaceDE w:val="0"/>
        <w:spacing w:line="312" w:lineRule="auto"/>
        <w:ind w:firstLine="720"/>
        <w:jc w:val="center"/>
        <w:outlineLvl w:val="1"/>
        <w:rPr>
          <w:rFonts w:ascii="Arial" w:hAnsi="Arial" w:cs="Arial"/>
          <w:b/>
          <w:sz w:val="32"/>
          <w:szCs w:val="32"/>
          <w:lang w:val="uk-UA"/>
        </w:rPr>
      </w:pPr>
      <w:r w:rsidRPr="00081C2A">
        <w:rPr>
          <w:rStyle w:val="7"/>
          <w:rFonts w:ascii="Times New Roman" w:hAnsi="Times New Roman" w:cs="Times New Roman"/>
          <w:lang w:val="uk-UA"/>
        </w:rPr>
        <w:br w:type="page"/>
      </w:r>
      <w:bookmarkStart w:id="13" w:name="_Toc351996923"/>
      <w:r w:rsidR="00027731" w:rsidRPr="00081C2A">
        <w:rPr>
          <w:rFonts w:ascii="Arial" w:hAnsi="Arial" w:cs="Arial"/>
          <w:b/>
          <w:sz w:val="32"/>
          <w:szCs w:val="32"/>
          <w:lang w:val="uk-UA"/>
        </w:rPr>
        <w:lastRenderedPageBreak/>
        <w:t xml:space="preserve"> 5. ЗАХИСТ НАУКОВО-ДОСЛІДНОЇ ПРАКТИКИ</w:t>
      </w:r>
      <w:bookmarkEnd w:id="13"/>
    </w:p>
    <w:p w:rsidR="00027731" w:rsidRPr="00081C2A" w:rsidRDefault="00256144" w:rsidP="00424818">
      <w:pPr>
        <w:widowControl w:val="0"/>
        <w:tabs>
          <w:tab w:val="left" w:pos="709"/>
          <w:tab w:val="left" w:pos="1495"/>
        </w:tabs>
        <w:autoSpaceDE w:val="0"/>
        <w:spacing w:line="312" w:lineRule="auto"/>
        <w:ind w:firstLine="709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Захист науково-дослідної практики є передзахистом магістерської дисертації студента. Захист практик </w:t>
      </w:r>
      <w:r w:rsidR="00027731" w:rsidRPr="00081C2A">
        <w:rPr>
          <w:sz w:val="26"/>
          <w:szCs w:val="26"/>
          <w:lang w:val="uk-UA"/>
        </w:rPr>
        <w:t xml:space="preserve">відбувається у формі науково-практичного семінару, </w:t>
      </w:r>
      <w:r w:rsidR="00BF630C" w:rsidRPr="00081C2A">
        <w:rPr>
          <w:sz w:val="26"/>
          <w:szCs w:val="26"/>
          <w:lang w:val="uk-UA"/>
        </w:rPr>
        <w:t>під час</w:t>
      </w:r>
      <w:r w:rsidR="00027731" w:rsidRPr="00081C2A">
        <w:rPr>
          <w:sz w:val="26"/>
          <w:szCs w:val="26"/>
          <w:lang w:val="uk-UA"/>
        </w:rPr>
        <w:t xml:space="preserve"> яко</w:t>
      </w:r>
      <w:r w:rsidR="00BF630C" w:rsidRPr="00081C2A">
        <w:rPr>
          <w:sz w:val="26"/>
          <w:szCs w:val="26"/>
          <w:lang w:val="uk-UA"/>
        </w:rPr>
        <w:t>го</w:t>
      </w:r>
      <w:r w:rsidR="00027731" w:rsidRPr="00081C2A">
        <w:rPr>
          <w:sz w:val="26"/>
          <w:szCs w:val="26"/>
          <w:lang w:val="uk-UA"/>
        </w:rPr>
        <w:t xml:space="preserve"> студенти представляють найважливіші результати </w:t>
      </w:r>
      <w:r w:rsidRPr="00081C2A">
        <w:rPr>
          <w:sz w:val="26"/>
          <w:szCs w:val="26"/>
          <w:lang w:val="uk-UA"/>
        </w:rPr>
        <w:t xml:space="preserve">магістерського дослідження. </w:t>
      </w:r>
      <w:r w:rsidR="00307F47" w:rsidRPr="00081C2A">
        <w:rPr>
          <w:sz w:val="26"/>
          <w:szCs w:val="26"/>
          <w:lang w:val="uk-UA"/>
        </w:rPr>
        <w:t xml:space="preserve"> </w:t>
      </w:r>
      <w:r w:rsidR="00027731" w:rsidRPr="00081C2A">
        <w:rPr>
          <w:sz w:val="26"/>
          <w:szCs w:val="26"/>
          <w:lang w:val="uk-UA"/>
        </w:rPr>
        <w:t>Захист практики проводить комісія, до складу якої входить керівник секції, керівник практики від уні</w:t>
      </w:r>
      <w:r w:rsidR="00424818" w:rsidRPr="00081C2A">
        <w:rPr>
          <w:sz w:val="26"/>
          <w:szCs w:val="26"/>
          <w:lang w:val="uk-UA"/>
        </w:rPr>
        <w:t xml:space="preserve">верситету та викладачі кафедри. </w:t>
      </w:r>
      <w:r w:rsidR="00027731" w:rsidRPr="00081C2A">
        <w:rPr>
          <w:sz w:val="26"/>
          <w:szCs w:val="26"/>
          <w:lang w:val="uk-UA"/>
        </w:rPr>
        <w:t>До захисту практики допускаються студенти, які в повному обсязі виконали робочу програму і надали керівникові практики від університету не пізніше останнього дня проведення практики такі документи:</w:t>
      </w:r>
    </w:p>
    <w:p w:rsidR="00027731" w:rsidRPr="00081C2A" w:rsidRDefault="00027731" w:rsidP="009F2358">
      <w:pPr>
        <w:numPr>
          <w:ilvl w:val="0"/>
          <w:numId w:val="15"/>
        </w:numPr>
        <w:tabs>
          <w:tab w:val="left" w:pos="851"/>
        </w:tabs>
        <w:spacing w:line="312" w:lineRule="auto"/>
        <w:ind w:left="482" w:firstLine="85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Робочу програму практики, підписану </w:t>
      </w:r>
      <w:r w:rsidR="00F41564" w:rsidRPr="00081C2A">
        <w:rPr>
          <w:sz w:val="26"/>
          <w:szCs w:val="26"/>
          <w:lang w:val="uk-UA"/>
        </w:rPr>
        <w:t>на</w:t>
      </w:r>
      <w:r w:rsidRPr="00081C2A">
        <w:rPr>
          <w:sz w:val="26"/>
          <w:szCs w:val="26"/>
          <w:lang w:val="uk-UA"/>
        </w:rPr>
        <w:t xml:space="preserve"> підприємств</w:t>
      </w:r>
      <w:r w:rsidR="00F41564" w:rsidRPr="00081C2A">
        <w:rPr>
          <w:sz w:val="26"/>
          <w:szCs w:val="26"/>
          <w:lang w:val="uk-UA"/>
        </w:rPr>
        <w:t>і</w:t>
      </w:r>
      <w:r w:rsidRPr="00081C2A">
        <w:rPr>
          <w:sz w:val="26"/>
          <w:szCs w:val="26"/>
          <w:lang w:val="uk-UA"/>
        </w:rPr>
        <w:t>.</w:t>
      </w:r>
    </w:p>
    <w:p w:rsidR="00027731" w:rsidRPr="00081C2A" w:rsidRDefault="00027731" w:rsidP="009F2358">
      <w:pPr>
        <w:numPr>
          <w:ilvl w:val="0"/>
          <w:numId w:val="15"/>
        </w:numPr>
        <w:tabs>
          <w:tab w:val="left" w:pos="851"/>
        </w:tabs>
        <w:spacing w:line="312" w:lineRule="auto"/>
        <w:ind w:left="482" w:firstLine="85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Щоденник практики з записами студента і відгуком керівника практик</w:t>
      </w:r>
      <w:r w:rsidR="00F41564" w:rsidRPr="00081C2A">
        <w:rPr>
          <w:sz w:val="26"/>
          <w:szCs w:val="26"/>
          <w:lang w:val="uk-UA"/>
        </w:rPr>
        <w:t>и від підприємства, підписаний на</w:t>
      </w:r>
      <w:r w:rsidRPr="00081C2A">
        <w:rPr>
          <w:sz w:val="26"/>
          <w:szCs w:val="26"/>
          <w:lang w:val="uk-UA"/>
        </w:rPr>
        <w:t xml:space="preserve"> підприємств</w:t>
      </w:r>
      <w:r w:rsidR="00F41564" w:rsidRPr="00081C2A">
        <w:rPr>
          <w:sz w:val="26"/>
          <w:szCs w:val="26"/>
          <w:lang w:val="uk-UA"/>
        </w:rPr>
        <w:t>і</w:t>
      </w:r>
      <w:r w:rsidRPr="00081C2A">
        <w:rPr>
          <w:sz w:val="26"/>
          <w:szCs w:val="26"/>
          <w:lang w:val="uk-UA"/>
        </w:rPr>
        <w:t>.</w:t>
      </w:r>
    </w:p>
    <w:p w:rsidR="00027731" w:rsidRPr="00081C2A" w:rsidRDefault="00027731" w:rsidP="009F2358">
      <w:pPr>
        <w:numPr>
          <w:ilvl w:val="0"/>
          <w:numId w:val="15"/>
        </w:numPr>
        <w:tabs>
          <w:tab w:val="left" w:pos="851"/>
        </w:tabs>
        <w:spacing w:line="312" w:lineRule="auto"/>
        <w:ind w:left="482" w:firstLine="85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Звіт про проходження науково-дослідної практики, підписаний </w:t>
      </w:r>
      <w:r w:rsidR="00F41564" w:rsidRPr="00081C2A">
        <w:rPr>
          <w:sz w:val="26"/>
          <w:szCs w:val="26"/>
          <w:lang w:val="uk-UA"/>
        </w:rPr>
        <w:t>на п</w:t>
      </w:r>
      <w:r w:rsidRPr="00081C2A">
        <w:rPr>
          <w:sz w:val="26"/>
          <w:szCs w:val="26"/>
          <w:lang w:val="uk-UA"/>
        </w:rPr>
        <w:t>ідприємств</w:t>
      </w:r>
      <w:r w:rsidR="00F41564" w:rsidRPr="00081C2A">
        <w:rPr>
          <w:sz w:val="26"/>
          <w:szCs w:val="26"/>
          <w:lang w:val="uk-UA"/>
        </w:rPr>
        <w:t>і</w:t>
      </w:r>
      <w:r w:rsidRPr="00081C2A">
        <w:rPr>
          <w:sz w:val="26"/>
          <w:szCs w:val="26"/>
          <w:lang w:val="uk-UA"/>
        </w:rPr>
        <w:t>.</w:t>
      </w:r>
    </w:p>
    <w:p w:rsidR="00027731" w:rsidRPr="00081C2A" w:rsidRDefault="00027731" w:rsidP="009F2358">
      <w:pPr>
        <w:numPr>
          <w:ilvl w:val="0"/>
          <w:numId w:val="15"/>
        </w:numPr>
        <w:tabs>
          <w:tab w:val="left" w:pos="851"/>
        </w:tabs>
        <w:spacing w:line="312" w:lineRule="auto"/>
        <w:ind w:left="482" w:firstLine="85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Презентацію доповіді студента на захисті практики.</w:t>
      </w:r>
    </w:p>
    <w:p w:rsidR="00307F47" w:rsidRPr="00081C2A" w:rsidRDefault="00027731" w:rsidP="00027731">
      <w:pPr>
        <w:spacing w:line="312" w:lineRule="auto"/>
        <w:ind w:firstLine="709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 xml:space="preserve">Доповідь студента на захисті практики, тривалістю до 10 хвилин, готується за матеріалами звіту про проходження науково-дослідної практики і супроводжується презентацією. </w:t>
      </w:r>
      <w:r w:rsidR="00652D1B" w:rsidRPr="00081C2A">
        <w:rPr>
          <w:sz w:val="26"/>
          <w:szCs w:val="26"/>
          <w:lang w:val="uk-UA"/>
        </w:rPr>
        <w:t>Обов’язкові</w:t>
      </w:r>
      <w:r w:rsidR="00307F47" w:rsidRPr="00081C2A">
        <w:rPr>
          <w:sz w:val="26"/>
          <w:szCs w:val="26"/>
          <w:lang w:val="uk-UA"/>
        </w:rPr>
        <w:t xml:space="preserve"> структурні елементи п</w:t>
      </w:r>
      <w:r w:rsidRPr="00081C2A">
        <w:rPr>
          <w:sz w:val="26"/>
          <w:szCs w:val="26"/>
          <w:lang w:val="uk-UA"/>
        </w:rPr>
        <w:t>резентац</w:t>
      </w:r>
      <w:r w:rsidR="00307F47" w:rsidRPr="00081C2A">
        <w:rPr>
          <w:sz w:val="26"/>
          <w:szCs w:val="26"/>
          <w:lang w:val="uk-UA"/>
        </w:rPr>
        <w:t>ії</w:t>
      </w:r>
      <w:r w:rsidRPr="00081C2A">
        <w:rPr>
          <w:sz w:val="26"/>
          <w:szCs w:val="26"/>
          <w:lang w:val="uk-UA"/>
        </w:rPr>
        <w:t xml:space="preserve"> </w:t>
      </w:r>
      <w:r w:rsidR="00307F47" w:rsidRPr="00081C2A">
        <w:rPr>
          <w:sz w:val="26"/>
          <w:szCs w:val="26"/>
          <w:lang w:val="uk-UA"/>
        </w:rPr>
        <w:t>такі:</w:t>
      </w:r>
      <w:r w:rsidRPr="00081C2A">
        <w:rPr>
          <w:sz w:val="26"/>
          <w:szCs w:val="26"/>
          <w:lang w:val="uk-UA"/>
        </w:rPr>
        <w:t xml:space="preserve"> </w:t>
      </w:r>
      <w:r w:rsidR="00307F47" w:rsidRPr="00081C2A">
        <w:rPr>
          <w:sz w:val="26"/>
          <w:szCs w:val="26"/>
          <w:lang w:val="uk-UA"/>
        </w:rPr>
        <w:t xml:space="preserve"> </w:t>
      </w:r>
    </w:p>
    <w:p w:rsidR="00307F47" w:rsidRPr="00081C2A" w:rsidRDefault="00027731" w:rsidP="009F2358">
      <w:pPr>
        <w:numPr>
          <w:ilvl w:val="1"/>
          <w:numId w:val="17"/>
        </w:numPr>
        <w:spacing w:line="312" w:lineRule="auto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назв</w:t>
      </w:r>
      <w:r w:rsidR="00307F47" w:rsidRPr="00081C2A">
        <w:rPr>
          <w:sz w:val="26"/>
          <w:szCs w:val="26"/>
          <w:lang w:val="uk-UA"/>
        </w:rPr>
        <w:t>а</w:t>
      </w:r>
      <w:r w:rsidRPr="00081C2A">
        <w:rPr>
          <w:sz w:val="26"/>
          <w:szCs w:val="26"/>
          <w:lang w:val="uk-UA"/>
        </w:rPr>
        <w:t xml:space="preserve"> </w:t>
      </w:r>
      <w:r w:rsidR="00BF630C" w:rsidRPr="00081C2A">
        <w:rPr>
          <w:sz w:val="26"/>
          <w:szCs w:val="26"/>
          <w:lang w:val="uk-UA"/>
        </w:rPr>
        <w:t xml:space="preserve">наукового </w:t>
      </w:r>
      <w:r w:rsidRPr="00081C2A">
        <w:rPr>
          <w:sz w:val="26"/>
          <w:szCs w:val="26"/>
          <w:lang w:val="uk-UA"/>
        </w:rPr>
        <w:t xml:space="preserve">дослідження, його актуальність, </w:t>
      </w:r>
    </w:p>
    <w:p w:rsidR="00307F47" w:rsidRPr="00081C2A" w:rsidRDefault="00027731" w:rsidP="009F2358">
      <w:pPr>
        <w:numPr>
          <w:ilvl w:val="1"/>
          <w:numId w:val="17"/>
        </w:numPr>
        <w:spacing w:line="312" w:lineRule="auto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мет</w:t>
      </w:r>
      <w:r w:rsidR="00307F47" w:rsidRPr="00081C2A">
        <w:rPr>
          <w:sz w:val="26"/>
          <w:szCs w:val="26"/>
          <w:lang w:val="uk-UA"/>
        </w:rPr>
        <w:t>а</w:t>
      </w:r>
      <w:r w:rsidRPr="00081C2A">
        <w:rPr>
          <w:sz w:val="26"/>
          <w:szCs w:val="26"/>
          <w:lang w:val="uk-UA"/>
        </w:rPr>
        <w:t>, завдання</w:t>
      </w:r>
      <w:r w:rsidR="00307F47" w:rsidRPr="00081C2A">
        <w:rPr>
          <w:sz w:val="26"/>
          <w:szCs w:val="26"/>
          <w:lang w:val="uk-UA"/>
        </w:rPr>
        <w:t xml:space="preserve">, </w:t>
      </w:r>
      <w:r w:rsidR="00652D1B" w:rsidRPr="00081C2A">
        <w:rPr>
          <w:sz w:val="26"/>
          <w:szCs w:val="26"/>
          <w:lang w:val="uk-UA"/>
        </w:rPr>
        <w:t>об’єкт</w:t>
      </w:r>
      <w:r w:rsidRPr="00081C2A">
        <w:rPr>
          <w:sz w:val="26"/>
          <w:szCs w:val="26"/>
          <w:lang w:val="uk-UA"/>
        </w:rPr>
        <w:t xml:space="preserve"> та </w:t>
      </w:r>
      <w:r w:rsidR="00307F47" w:rsidRPr="00081C2A">
        <w:rPr>
          <w:sz w:val="26"/>
          <w:szCs w:val="26"/>
          <w:lang w:val="uk-UA"/>
        </w:rPr>
        <w:t>предмет дослідження,</w:t>
      </w:r>
    </w:p>
    <w:p w:rsidR="00307F47" w:rsidRPr="00081C2A" w:rsidRDefault="00307F47" w:rsidP="009F2358">
      <w:pPr>
        <w:numPr>
          <w:ilvl w:val="1"/>
          <w:numId w:val="17"/>
        </w:numPr>
        <w:spacing w:line="312" w:lineRule="auto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ринкове середовище функціонування підприємства,</w:t>
      </w:r>
    </w:p>
    <w:p w:rsidR="00307F47" w:rsidRPr="00081C2A" w:rsidRDefault="00307F47" w:rsidP="009F2358">
      <w:pPr>
        <w:numPr>
          <w:ilvl w:val="1"/>
          <w:numId w:val="17"/>
        </w:numPr>
        <w:spacing w:line="312" w:lineRule="auto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показники господарсько-економічної діяльності підприємства,</w:t>
      </w:r>
    </w:p>
    <w:p w:rsidR="003221E5" w:rsidRPr="00081C2A" w:rsidRDefault="00424818" w:rsidP="009F2358">
      <w:pPr>
        <w:numPr>
          <w:ilvl w:val="1"/>
          <w:numId w:val="17"/>
        </w:numPr>
        <w:spacing w:line="312" w:lineRule="auto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показники міжнародної</w:t>
      </w:r>
      <w:r w:rsidR="00307F47" w:rsidRPr="00081C2A">
        <w:rPr>
          <w:sz w:val="26"/>
          <w:szCs w:val="26"/>
          <w:lang w:val="uk-UA"/>
        </w:rPr>
        <w:t xml:space="preserve"> діяльності підприємства</w:t>
      </w:r>
      <w:r w:rsidR="003221E5" w:rsidRPr="00081C2A">
        <w:rPr>
          <w:sz w:val="26"/>
          <w:szCs w:val="26"/>
          <w:lang w:val="uk-UA"/>
        </w:rPr>
        <w:t>,</w:t>
      </w:r>
    </w:p>
    <w:p w:rsidR="00424818" w:rsidRPr="00081C2A" w:rsidRDefault="00424818" w:rsidP="009F2358">
      <w:pPr>
        <w:numPr>
          <w:ilvl w:val="1"/>
          <w:numId w:val="17"/>
        </w:numPr>
        <w:spacing w:line="312" w:lineRule="auto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існуючі та перспективні проекти підприємства,</w:t>
      </w:r>
    </w:p>
    <w:p w:rsidR="003221E5" w:rsidRPr="00081C2A" w:rsidRDefault="00424818" w:rsidP="009F2358">
      <w:pPr>
        <w:numPr>
          <w:ilvl w:val="1"/>
          <w:numId w:val="17"/>
        </w:numPr>
        <w:spacing w:line="312" w:lineRule="auto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запропоновані заходи з удосконалення діяльності підприємства та основі реалізації проекту</w:t>
      </w:r>
      <w:r w:rsidR="003221E5" w:rsidRPr="00081C2A">
        <w:rPr>
          <w:sz w:val="26"/>
          <w:szCs w:val="26"/>
          <w:lang w:val="uk-UA"/>
        </w:rPr>
        <w:t xml:space="preserve"> та його </w:t>
      </w:r>
      <w:r w:rsidR="00652D1B" w:rsidRPr="00081C2A">
        <w:rPr>
          <w:sz w:val="26"/>
          <w:szCs w:val="26"/>
          <w:lang w:val="uk-UA"/>
        </w:rPr>
        <w:t>обґрунтування</w:t>
      </w:r>
      <w:r w:rsidRPr="00081C2A">
        <w:rPr>
          <w:sz w:val="26"/>
          <w:szCs w:val="26"/>
          <w:lang w:val="uk-UA"/>
        </w:rPr>
        <w:t>,</w:t>
      </w:r>
    </w:p>
    <w:p w:rsidR="003221E5" w:rsidRPr="00081C2A" w:rsidRDefault="003221E5" w:rsidP="009F2358">
      <w:pPr>
        <w:numPr>
          <w:ilvl w:val="1"/>
          <w:numId w:val="17"/>
        </w:numPr>
        <w:spacing w:line="312" w:lineRule="auto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висновки</w:t>
      </w:r>
      <w:r w:rsidR="00424818" w:rsidRPr="00081C2A">
        <w:rPr>
          <w:sz w:val="26"/>
          <w:szCs w:val="26"/>
          <w:lang w:val="uk-UA"/>
        </w:rPr>
        <w:t>.</w:t>
      </w:r>
    </w:p>
    <w:p w:rsidR="00027731" w:rsidRPr="00081C2A" w:rsidRDefault="00BF630C" w:rsidP="00027731">
      <w:pPr>
        <w:spacing w:line="312" w:lineRule="auto"/>
        <w:ind w:firstLine="709"/>
        <w:jc w:val="both"/>
        <w:rPr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Зміст презентації узгоджується з керівником практики від університету. Обсяг п</w:t>
      </w:r>
      <w:r w:rsidR="00027731" w:rsidRPr="00081C2A">
        <w:rPr>
          <w:sz w:val="26"/>
          <w:szCs w:val="26"/>
          <w:lang w:val="uk-UA"/>
        </w:rPr>
        <w:t>резентаці</w:t>
      </w:r>
      <w:r w:rsidRPr="00081C2A">
        <w:rPr>
          <w:sz w:val="26"/>
          <w:szCs w:val="26"/>
          <w:lang w:val="uk-UA"/>
        </w:rPr>
        <w:t xml:space="preserve">ї  – </w:t>
      </w:r>
      <w:r w:rsidR="00D95BD2" w:rsidRPr="00081C2A">
        <w:rPr>
          <w:sz w:val="26"/>
          <w:szCs w:val="26"/>
          <w:lang w:val="uk-UA"/>
        </w:rPr>
        <w:t xml:space="preserve"> </w:t>
      </w:r>
      <w:r w:rsidR="00027731" w:rsidRPr="00081C2A">
        <w:rPr>
          <w:sz w:val="26"/>
          <w:szCs w:val="26"/>
          <w:lang w:val="uk-UA"/>
        </w:rPr>
        <w:t>1</w:t>
      </w:r>
      <w:r w:rsidR="00424818" w:rsidRPr="00081C2A">
        <w:rPr>
          <w:sz w:val="26"/>
          <w:szCs w:val="26"/>
          <w:lang w:val="uk-UA"/>
        </w:rPr>
        <w:t>2</w:t>
      </w:r>
      <w:r w:rsidR="00027731" w:rsidRPr="00081C2A">
        <w:rPr>
          <w:sz w:val="26"/>
          <w:szCs w:val="26"/>
          <w:lang w:val="uk-UA"/>
        </w:rPr>
        <w:t xml:space="preserve">- </w:t>
      </w:r>
      <w:r w:rsidR="00424818" w:rsidRPr="00081C2A">
        <w:rPr>
          <w:sz w:val="26"/>
          <w:szCs w:val="26"/>
          <w:lang w:val="uk-UA"/>
        </w:rPr>
        <w:t>15</w:t>
      </w:r>
      <w:r w:rsidR="00027731" w:rsidRPr="00081C2A">
        <w:rPr>
          <w:sz w:val="26"/>
          <w:szCs w:val="26"/>
          <w:lang w:val="uk-UA"/>
        </w:rPr>
        <w:t xml:space="preserve"> слайдів, виконаних у програмі </w:t>
      </w:r>
      <w:r w:rsidR="00027731" w:rsidRPr="00081C2A">
        <w:rPr>
          <w:sz w:val="26"/>
          <w:szCs w:val="26"/>
          <w:lang w:val="en-US"/>
        </w:rPr>
        <w:t>PowerPoint</w:t>
      </w:r>
      <w:r w:rsidR="00424818" w:rsidRPr="00081C2A">
        <w:rPr>
          <w:sz w:val="26"/>
          <w:szCs w:val="26"/>
          <w:lang w:val="uk-UA"/>
        </w:rPr>
        <w:t xml:space="preserve"> тощо</w:t>
      </w:r>
      <w:r w:rsidR="00027731" w:rsidRPr="00081C2A">
        <w:rPr>
          <w:sz w:val="26"/>
          <w:szCs w:val="26"/>
          <w:lang w:val="uk-UA"/>
        </w:rPr>
        <w:t xml:space="preserve">. </w:t>
      </w:r>
    </w:p>
    <w:p w:rsidR="00424818" w:rsidRPr="00081C2A" w:rsidRDefault="00027731" w:rsidP="00424818">
      <w:pPr>
        <w:widowControl w:val="0"/>
        <w:autoSpaceDE w:val="0"/>
        <w:spacing w:line="312" w:lineRule="auto"/>
        <w:ind w:firstLine="709"/>
        <w:jc w:val="both"/>
        <w:rPr>
          <w:rStyle w:val="7"/>
          <w:rFonts w:ascii="Times New Roman" w:hAnsi="Times New Roman" w:cs="Times New Roman"/>
          <w:b w:val="0"/>
          <w:bCs w:val="0"/>
          <w:kern w:val="0"/>
          <w:sz w:val="26"/>
          <w:szCs w:val="26"/>
          <w:lang w:val="uk-UA"/>
        </w:rPr>
      </w:pPr>
      <w:r w:rsidRPr="00081C2A">
        <w:rPr>
          <w:sz w:val="26"/>
          <w:szCs w:val="26"/>
          <w:lang w:val="uk-UA"/>
        </w:rPr>
        <w:t>Диференційована оцінка із захисту практики заноситься у заліково-екзаменаційну відоміст</w:t>
      </w:r>
      <w:r w:rsidR="00424818" w:rsidRPr="00081C2A">
        <w:rPr>
          <w:sz w:val="26"/>
          <w:szCs w:val="26"/>
          <w:lang w:val="uk-UA"/>
        </w:rPr>
        <w:t xml:space="preserve">ь та залікову книжку студента.  </w:t>
      </w:r>
      <w:r w:rsidRPr="00081C2A">
        <w:rPr>
          <w:sz w:val="26"/>
          <w:szCs w:val="26"/>
          <w:lang w:val="uk-UA"/>
        </w:rPr>
        <w:t>Студент, який не виконав програму практики без поважних причин, може повторно пройти практику при виконанні умов, визначених кафедрою. Студент, який отримав негативну оцінку за практику під час здачі комісії, відраховується</w:t>
      </w:r>
      <w:r w:rsidR="00F41564" w:rsidRPr="00081C2A">
        <w:rPr>
          <w:sz w:val="26"/>
          <w:szCs w:val="26"/>
          <w:lang w:val="uk-UA"/>
        </w:rPr>
        <w:t>.</w:t>
      </w:r>
    </w:p>
    <w:p w:rsidR="004E596D" w:rsidRPr="00081C2A" w:rsidRDefault="004E596D" w:rsidP="004E596D">
      <w:pPr>
        <w:jc w:val="center"/>
        <w:rPr>
          <w:lang w:val="uk-UA"/>
        </w:rPr>
      </w:pPr>
      <w:r w:rsidRPr="00081C2A">
        <w:rPr>
          <w:rStyle w:val="7"/>
          <w:lang w:val="uk-UA"/>
        </w:rPr>
        <w:lastRenderedPageBreak/>
        <w:t>СПИСОК ВИКОРИСТАНИХ ДЖЕРЕЛ</w:t>
      </w:r>
    </w:p>
    <w:p w:rsidR="00D61505" w:rsidRPr="00081C2A" w:rsidRDefault="00D61505" w:rsidP="00D86A67">
      <w:pPr>
        <w:shd w:val="clear" w:color="auto" w:fill="FFFFFF"/>
        <w:autoSpaceDE w:val="0"/>
        <w:spacing w:line="312" w:lineRule="auto"/>
        <w:jc w:val="center"/>
        <w:rPr>
          <w:rFonts w:ascii="Arial" w:hAnsi="Arial" w:cs="Arial"/>
          <w:lang w:val="uk-UA"/>
        </w:rPr>
      </w:pPr>
    </w:p>
    <w:p w:rsidR="00544588" w:rsidRPr="00081C2A" w:rsidRDefault="00D51635" w:rsidP="00544588">
      <w:pPr>
        <w:pStyle w:val="1"/>
        <w:numPr>
          <w:ilvl w:val="0"/>
          <w:numId w:val="2"/>
        </w:numPr>
        <w:overflowPunct/>
        <w:autoSpaceDE/>
        <w:autoSpaceDN/>
        <w:adjustRightInd/>
        <w:spacing w:line="312" w:lineRule="auto"/>
        <w:ind w:left="714" w:hanging="357"/>
        <w:jc w:val="left"/>
        <w:textAlignment w:val="auto"/>
        <w:outlineLvl w:val="0"/>
        <w:rPr>
          <w:bCs/>
          <w:color w:val="auto"/>
          <w:szCs w:val="26"/>
        </w:rPr>
      </w:pPr>
      <w:r w:rsidRPr="00081C2A">
        <w:rPr>
          <w:color w:val="auto"/>
          <w:szCs w:val="26"/>
        </w:rPr>
        <w:t xml:space="preserve">Наказ Міністерства освіти України від 8 квітня 1993 року N93 «Про затвердження Положення про проведення практики студентів вищих навчальних закладів України» – Режим доступу: </w:t>
      </w:r>
      <w:hyperlink r:id="rId7" w:history="1">
        <w:r w:rsidRPr="00081C2A">
          <w:rPr>
            <w:rStyle w:val="a5"/>
            <w:color w:val="auto"/>
            <w:szCs w:val="26"/>
            <w:u w:val="none"/>
          </w:rPr>
          <w:t>http://zakon.rada.gov.ua/cgi-bin/laws/main.cgi?nreg=z0173-93</w:t>
        </w:r>
      </w:hyperlink>
      <w:r w:rsidRPr="00081C2A">
        <w:rPr>
          <w:color w:val="auto"/>
          <w:szCs w:val="26"/>
        </w:rPr>
        <w:t>.</w:t>
      </w:r>
      <w:r w:rsidRPr="00081C2A">
        <w:rPr>
          <w:color w:val="auto"/>
          <w:szCs w:val="26"/>
          <w:u w:val="single"/>
        </w:rPr>
        <w:t xml:space="preserve"> </w:t>
      </w:r>
    </w:p>
    <w:p w:rsidR="00544588" w:rsidRPr="00081C2A" w:rsidRDefault="00544588" w:rsidP="00544588">
      <w:pPr>
        <w:pStyle w:val="1"/>
        <w:numPr>
          <w:ilvl w:val="0"/>
          <w:numId w:val="2"/>
        </w:numPr>
        <w:overflowPunct/>
        <w:autoSpaceDE/>
        <w:autoSpaceDN/>
        <w:adjustRightInd/>
        <w:spacing w:line="312" w:lineRule="auto"/>
        <w:ind w:left="714" w:hanging="357"/>
        <w:jc w:val="left"/>
        <w:textAlignment w:val="auto"/>
        <w:outlineLvl w:val="0"/>
        <w:rPr>
          <w:bCs/>
          <w:color w:val="auto"/>
          <w:szCs w:val="26"/>
        </w:rPr>
      </w:pPr>
      <w:r w:rsidRPr="00081C2A">
        <w:rPr>
          <w:color w:val="auto"/>
        </w:rPr>
        <w:t>Проходження виробничої та переддипломної практики: методичні вказівки для студентів галузі знань 0306 „Менеджмент і адміністрування напряму підготовки 030601 „Менеджмент освітньо-кваліфікаційного рівня „бакалавр: / Уклад.: В.В. Дергачова, М.А. Пічугіна, Н.І. Ситник, Т.В. Лазоренко, Л.Л. Ведута. – К.: НТУУ «КПІ», 2012. – 47 c.</w:t>
      </w:r>
    </w:p>
    <w:p w:rsidR="008F4A5B" w:rsidRPr="00081C2A" w:rsidRDefault="00E243F5" w:rsidP="00544588">
      <w:pPr>
        <w:pStyle w:val="1"/>
        <w:numPr>
          <w:ilvl w:val="0"/>
          <w:numId w:val="2"/>
        </w:numPr>
        <w:overflowPunct/>
        <w:autoSpaceDE/>
        <w:autoSpaceDN/>
        <w:adjustRightInd/>
        <w:spacing w:line="312" w:lineRule="auto"/>
        <w:ind w:left="714" w:hanging="357"/>
        <w:jc w:val="left"/>
        <w:textAlignment w:val="auto"/>
        <w:outlineLvl w:val="0"/>
        <w:rPr>
          <w:bCs/>
          <w:color w:val="auto"/>
          <w:szCs w:val="26"/>
        </w:rPr>
      </w:pPr>
      <w:r w:rsidRPr="00081C2A">
        <w:rPr>
          <w:bCs/>
          <w:color w:val="auto"/>
        </w:rPr>
        <w:t>ДСТУ 3008:2015</w:t>
      </w:r>
      <w:r w:rsidRPr="00081C2A">
        <w:rPr>
          <w:color w:val="auto"/>
        </w:rPr>
        <w:t xml:space="preserve"> </w:t>
      </w:r>
      <w:r w:rsidR="00E9246B" w:rsidRPr="00081C2A">
        <w:rPr>
          <w:color w:val="auto"/>
          <w:szCs w:val="26"/>
        </w:rPr>
        <w:t>«</w:t>
      </w:r>
      <w:r w:rsidRPr="00081C2A">
        <w:rPr>
          <w:color w:val="auto"/>
        </w:rPr>
        <w:t>Інформація та документація. Звіти у сфері науки і техніки. Структура та правила оформлювання»</w:t>
      </w:r>
      <w:r w:rsidR="00720046" w:rsidRPr="00081C2A">
        <w:rPr>
          <w:color w:val="auto"/>
          <w:szCs w:val="26"/>
        </w:rPr>
        <w:t xml:space="preserve"> </w:t>
      </w:r>
      <w:r w:rsidR="00D51635" w:rsidRPr="00081C2A">
        <w:rPr>
          <w:color w:val="auto"/>
          <w:szCs w:val="26"/>
        </w:rPr>
        <w:t xml:space="preserve"> – Режим доступу: </w:t>
      </w:r>
      <w:r w:rsidR="00E9246B" w:rsidRPr="00081C2A">
        <w:rPr>
          <w:color w:val="auto"/>
          <w:szCs w:val="26"/>
        </w:rPr>
        <w:t>http://knmu.kharkov.ua/attachments/3659_3008-2015.PDF</w:t>
      </w:r>
      <w:r w:rsidR="00D51635" w:rsidRPr="00081C2A">
        <w:rPr>
          <w:color w:val="auto"/>
          <w:sz w:val="28"/>
        </w:rPr>
        <w:t xml:space="preserve"> </w:t>
      </w:r>
    </w:p>
    <w:p w:rsidR="00D51635" w:rsidRPr="00081C2A" w:rsidRDefault="00D51635" w:rsidP="00D86A67">
      <w:pPr>
        <w:spacing w:line="312" w:lineRule="auto"/>
        <w:jc w:val="both"/>
        <w:rPr>
          <w:sz w:val="28"/>
          <w:szCs w:val="28"/>
          <w:lang w:val="uk-UA"/>
        </w:rPr>
      </w:pPr>
    </w:p>
    <w:p w:rsidR="00980943" w:rsidRPr="00081C2A" w:rsidRDefault="00980943" w:rsidP="00980943">
      <w:pPr>
        <w:keepNext/>
        <w:pageBreakBefore/>
        <w:widowControl w:val="0"/>
        <w:autoSpaceDE w:val="0"/>
        <w:jc w:val="center"/>
        <w:rPr>
          <w:b/>
          <w:bCs/>
          <w:caps/>
          <w:sz w:val="28"/>
          <w:szCs w:val="28"/>
          <w:lang w:val="uk-UA"/>
        </w:rPr>
      </w:pPr>
      <w:r w:rsidRPr="00081C2A">
        <w:rPr>
          <w:b/>
          <w:bCs/>
          <w:caps/>
          <w:sz w:val="28"/>
          <w:szCs w:val="28"/>
          <w:lang w:val="uk-UA"/>
        </w:rPr>
        <w:lastRenderedPageBreak/>
        <w:t>Додатки</w:t>
      </w:r>
    </w:p>
    <w:p w:rsidR="00980943" w:rsidRPr="00081C2A" w:rsidRDefault="00980943" w:rsidP="00980943">
      <w:pPr>
        <w:widowControl w:val="0"/>
        <w:shd w:val="clear" w:color="auto" w:fill="FFFFFF"/>
        <w:autoSpaceDE w:val="0"/>
        <w:spacing w:line="360" w:lineRule="auto"/>
        <w:ind w:firstLine="680"/>
        <w:jc w:val="right"/>
        <w:rPr>
          <w:b/>
          <w:i/>
          <w:iCs/>
          <w:sz w:val="28"/>
          <w:szCs w:val="28"/>
          <w:lang w:val="uk-UA"/>
        </w:rPr>
      </w:pPr>
      <w:bookmarkStart w:id="14" w:name="__RefHeading__312_2082631700"/>
      <w:bookmarkEnd w:id="14"/>
      <w:r w:rsidRPr="00081C2A">
        <w:rPr>
          <w:rFonts w:ascii="Times New Roman CYR" w:hAnsi="Times New Roman CYR" w:cs="Times New Roman CYR"/>
          <w:b/>
          <w:i/>
          <w:iCs/>
          <w:sz w:val="28"/>
          <w:szCs w:val="28"/>
          <w:lang w:val="uk-UA"/>
        </w:rPr>
        <w:t>Додаток</w:t>
      </w:r>
      <w:r w:rsidRPr="00081C2A">
        <w:rPr>
          <w:rFonts w:ascii="UkrainianBaltica" w:hAnsi="UkrainianBaltica" w:cs="UkrainianBaltica"/>
          <w:b/>
          <w:i/>
          <w:iCs/>
          <w:sz w:val="28"/>
          <w:szCs w:val="28"/>
          <w:lang w:val="uk-UA"/>
        </w:rPr>
        <w:t xml:space="preserve"> </w:t>
      </w:r>
      <w:r w:rsidRPr="00081C2A">
        <w:rPr>
          <w:b/>
          <w:i/>
          <w:iCs/>
          <w:sz w:val="28"/>
          <w:szCs w:val="28"/>
          <w:lang w:val="uk-UA"/>
        </w:rPr>
        <w:t>А</w:t>
      </w:r>
    </w:p>
    <w:p w:rsidR="00980943" w:rsidRPr="00081C2A" w:rsidRDefault="00980943" w:rsidP="00980943">
      <w:pPr>
        <w:widowControl w:val="0"/>
        <w:shd w:val="clear" w:color="auto" w:fill="FFFFFF"/>
        <w:autoSpaceDE w:val="0"/>
        <w:spacing w:line="360" w:lineRule="auto"/>
        <w:ind w:firstLine="680"/>
        <w:jc w:val="center"/>
        <w:rPr>
          <w:b/>
          <w:spacing w:val="20"/>
          <w:sz w:val="28"/>
          <w:szCs w:val="28"/>
          <w:lang w:val="uk-UA"/>
        </w:rPr>
      </w:pPr>
      <w:r w:rsidRPr="00081C2A">
        <w:rPr>
          <w:b/>
          <w:spacing w:val="20"/>
          <w:sz w:val="28"/>
          <w:szCs w:val="28"/>
          <w:lang w:val="uk-UA"/>
        </w:rPr>
        <w:t>Зразок форми договору про проходження практики</w:t>
      </w:r>
    </w:p>
    <w:p w:rsidR="00980943" w:rsidRPr="00081C2A" w:rsidRDefault="00980943" w:rsidP="00980943">
      <w:pPr>
        <w:jc w:val="center"/>
        <w:rPr>
          <w:b/>
          <w:lang w:val="uk-UA"/>
        </w:rPr>
      </w:pPr>
      <w:r w:rsidRPr="00081C2A">
        <w:rPr>
          <w:b/>
          <w:lang w:val="uk-UA"/>
        </w:rPr>
        <w:t xml:space="preserve">                      ДОГОВІР №________________</w:t>
      </w:r>
    </w:p>
    <w:p w:rsidR="00980943" w:rsidRPr="00081C2A" w:rsidRDefault="00980943" w:rsidP="00980943">
      <w:pPr>
        <w:jc w:val="center"/>
        <w:rPr>
          <w:b/>
          <w:lang w:val="uk-UA"/>
        </w:rPr>
      </w:pPr>
      <w:r w:rsidRPr="00081C2A">
        <w:rPr>
          <w:b/>
          <w:lang w:val="uk-UA"/>
        </w:rPr>
        <w:t>про проведення практики студентів вищого навчального закладу</w:t>
      </w:r>
    </w:p>
    <w:p w:rsidR="00980943" w:rsidRPr="00081C2A" w:rsidRDefault="00980943" w:rsidP="00980943">
      <w:pPr>
        <w:rPr>
          <w:b/>
          <w:lang w:val="uk-UA"/>
        </w:rPr>
      </w:pPr>
    </w:p>
    <w:p w:rsidR="00980943" w:rsidRPr="00081C2A" w:rsidRDefault="00980943" w:rsidP="00980943">
      <w:pPr>
        <w:rPr>
          <w:sz w:val="22"/>
          <w:szCs w:val="22"/>
          <w:lang w:val="uk-UA"/>
        </w:rPr>
      </w:pPr>
      <w:r w:rsidRPr="00081C2A">
        <w:rPr>
          <w:b/>
          <w:lang w:val="uk-UA"/>
        </w:rPr>
        <w:tab/>
      </w:r>
      <w:r w:rsidRPr="00081C2A">
        <w:rPr>
          <w:lang w:val="uk-UA"/>
        </w:rPr>
        <w:t xml:space="preserve">місто  </w:t>
      </w:r>
      <w:r w:rsidRPr="00081C2A">
        <w:rPr>
          <w:sz w:val="22"/>
          <w:szCs w:val="22"/>
          <w:lang w:val="uk-UA"/>
        </w:rPr>
        <w:t xml:space="preserve">Київ                                                                       “____”   _____________ 201___р. </w:t>
      </w:r>
    </w:p>
    <w:p w:rsidR="00980943" w:rsidRPr="00081C2A" w:rsidRDefault="00980943" w:rsidP="00980943">
      <w:pPr>
        <w:rPr>
          <w:sz w:val="22"/>
          <w:szCs w:val="22"/>
          <w:lang w:val="uk-UA"/>
        </w:rPr>
      </w:pPr>
    </w:p>
    <w:p w:rsidR="00980943" w:rsidRPr="00081C2A" w:rsidRDefault="00980943" w:rsidP="00980943">
      <w:pPr>
        <w:ind w:right="-235"/>
        <w:jc w:val="both"/>
        <w:rPr>
          <w:b/>
          <w:lang w:val="uk-UA"/>
        </w:rPr>
      </w:pPr>
      <w:r w:rsidRPr="00081C2A">
        <w:rPr>
          <w:lang w:val="uk-UA"/>
        </w:rPr>
        <w:tab/>
      </w:r>
      <w:r w:rsidRPr="00081C2A">
        <w:rPr>
          <w:b/>
          <w:lang w:val="uk-UA"/>
        </w:rPr>
        <w:t xml:space="preserve"> Національний технічний університет України “Київський політехнічний інститут</w:t>
      </w:r>
      <w:r w:rsidR="00A3793E" w:rsidRPr="00081C2A">
        <w:rPr>
          <w:b/>
          <w:lang w:val="uk-UA"/>
        </w:rPr>
        <w:t xml:space="preserve"> ім. Ігоря Сікорського</w:t>
      </w:r>
      <w:r w:rsidRPr="00081C2A">
        <w:rPr>
          <w:b/>
          <w:lang w:val="uk-UA"/>
        </w:rPr>
        <w:t>”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560"/>
      </w:tblGrid>
      <w:tr w:rsidR="00980943" w:rsidRPr="00081C2A" w:rsidTr="00E11C3C">
        <w:trPr>
          <w:trHeight w:val="268"/>
        </w:trPr>
        <w:tc>
          <w:tcPr>
            <w:tcW w:w="1560" w:type="dxa"/>
            <w:shd w:val="clear" w:color="auto" w:fill="auto"/>
          </w:tcPr>
          <w:p w:rsidR="00980943" w:rsidRPr="00081C2A" w:rsidRDefault="00980943" w:rsidP="00E11C3C">
            <w:pPr>
              <w:snapToGrid w:val="0"/>
              <w:spacing w:before="240"/>
              <w:jc w:val="both"/>
              <w:rPr>
                <w:sz w:val="22"/>
                <w:szCs w:val="22"/>
                <w:lang w:val="uk-UA"/>
              </w:rPr>
            </w:pPr>
            <w:r w:rsidRPr="00081C2A">
              <w:rPr>
                <w:sz w:val="22"/>
                <w:szCs w:val="22"/>
                <w:lang w:val="uk-UA"/>
              </w:rPr>
              <w:t xml:space="preserve">в особі  </w:t>
            </w:r>
          </w:p>
        </w:tc>
        <w:tc>
          <w:tcPr>
            <w:tcW w:w="7560" w:type="dxa"/>
            <w:tcBorders>
              <w:bottom w:val="single" w:sz="4" w:space="0" w:color="000000"/>
            </w:tcBorders>
            <w:shd w:val="clear" w:color="auto" w:fill="auto"/>
          </w:tcPr>
          <w:p w:rsidR="00980943" w:rsidRPr="00081C2A" w:rsidRDefault="00980943" w:rsidP="00980943">
            <w:pPr>
              <w:pStyle w:val="10"/>
              <w:tabs>
                <w:tab w:val="clear" w:pos="432"/>
                <w:tab w:val="num" w:pos="0"/>
              </w:tabs>
              <w:snapToGrid w:val="0"/>
              <w:spacing w:before="120"/>
              <w:ind w:left="431" w:hanging="431"/>
              <w:rPr>
                <w:rFonts w:ascii="Times New Roman" w:hAnsi="Times New Roman"/>
                <w:bCs w:val="0"/>
                <w:sz w:val="22"/>
                <w:szCs w:val="22"/>
                <w:lang w:val="uk-UA"/>
              </w:rPr>
            </w:pPr>
            <w:bookmarkStart w:id="15" w:name="__RefHeading__314_2082631700"/>
            <w:bookmarkEnd w:id="15"/>
            <w:r w:rsidRPr="00081C2A">
              <w:rPr>
                <w:rFonts w:ascii="Times New Roman" w:hAnsi="Times New Roman"/>
                <w:bCs w:val="0"/>
                <w:sz w:val="22"/>
                <w:szCs w:val="22"/>
                <w:lang w:val="uk-UA"/>
              </w:rPr>
              <w:t>декана  ФММ               ГАВРИША Олега Анатолійовича</w:t>
            </w:r>
          </w:p>
        </w:tc>
      </w:tr>
    </w:tbl>
    <w:p w:rsidR="00980943" w:rsidRPr="00081C2A" w:rsidRDefault="00980943" w:rsidP="00980943">
      <w:pPr>
        <w:jc w:val="both"/>
        <w:rPr>
          <w:b/>
          <w:sz w:val="20"/>
          <w:szCs w:val="20"/>
          <w:lang w:val="uk-UA"/>
        </w:rPr>
      </w:pPr>
      <w:r w:rsidRPr="00081C2A">
        <w:rPr>
          <w:b/>
          <w:sz w:val="20"/>
          <w:szCs w:val="20"/>
          <w:lang w:val="uk-UA"/>
        </w:rPr>
        <w:t xml:space="preserve">                                                  </w:t>
      </w:r>
      <w:r w:rsidRPr="00081C2A">
        <w:rPr>
          <w:sz w:val="20"/>
          <w:szCs w:val="20"/>
          <w:lang w:val="uk-UA"/>
        </w:rPr>
        <w:t>(посада, прізвище</w:t>
      </w:r>
      <w:r w:rsidRPr="00081C2A">
        <w:rPr>
          <w:bCs/>
          <w:sz w:val="20"/>
          <w:szCs w:val="20"/>
          <w:lang w:val="uk-UA"/>
        </w:rPr>
        <w:t>, ім’я, по батькові</w:t>
      </w:r>
      <w:r w:rsidRPr="00081C2A">
        <w:rPr>
          <w:b/>
          <w:sz w:val="20"/>
          <w:szCs w:val="20"/>
          <w:lang w:val="uk-UA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980943" w:rsidRPr="00081C2A" w:rsidTr="00E11C3C">
        <w:tc>
          <w:tcPr>
            <w:tcW w:w="10702" w:type="dxa"/>
            <w:shd w:val="clear" w:color="auto" w:fill="auto"/>
          </w:tcPr>
          <w:p w:rsidR="00980943" w:rsidRPr="00081C2A" w:rsidRDefault="00980943" w:rsidP="00E11C3C">
            <w:pPr>
              <w:pStyle w:val="a8"/>
              <w:snapToGrid w:val="0"/>
              <w:rPr>
                <w:sz w:val="22"/>
                <w:szCs w:val="22"/>
                <w:lang w:val="uk-UA"/>
              </w:rPr>
            </w:pPr>
            <w:r w:rsidRPr="00081C2A">
              <w:rPr>
                <w:sz w:val="22"/>
                <w:szCs w:val="22"/>
                <w:lang w:val="uk-UA"/>
              </w:rPr>
              <w:t xml:space="preserve">діючого на підставі доручення ректора  № </w:t>
            </w:r>
            <w:r w:rsidR="00776B82" w:rsidRPr="00081C2A">
              <w:rPr>
                <w:sz w:val="22"/>
                <w:szCs w:val="22"/>
                <w:lang w:val="uk-UA"/>
              </w:rPr>
              <w:t xml:space="preserve">                                           </w:t>
            </w:r>
            <w:r w:rsidRPr="00081C2A">
              <w:rPr>
                <w:sz w:val="22"/>
                <w:szCs w:val="22"/>
                <w:lang w:val="uk-UA"/>
              </w:rPr>
              <w:t xml:space="preserve">              і, з другої сторони, _____________________________________________________________________________________</w:t>
            </w:r>
            <w:r w:rsidRPr="00081C2A">
              <w:rPr>
                <w:sz w:val="22"/>
                <w:szCs w:val="22"/>
                <w:lang w:val="uk-UA"/>
              </w:rPr>
              <w:br/>
              <w:t>                                                                                    (назва підприємства, організації, установи)</w:t>
            </w:r>
            <w:r w:rsidRPr="00081C2A">
              <w:rPr>
                <w:sz w:val="22"/>
                <w:szCs w:val="22"/>
                <w:lang w:val="uk-UA"/>
              </w:rPr>
              <w:br/>
              <w:t>(далі - база практики), в особі ___________________________________________________________</w:t>
            </w:r>
            <w:r w:rsidRPr="00081C2A">
              <w:rPr>
                <w:sz w:val="22"/>
                <w:szCs w:val="22"/>
                <w:lang w:val="uk-UA"/>
              </w:rPr>
              <w:br/>
              <w:t>                                                                                    (посада,прізвище та ініціали)</w:t>
            </w:r>
            <w:r w:rsidRPr="00081C2A">
              <w:rPr>
                <w:sz w:val="22"/>
                <w:szCs w:val="22"/>
                <w:lang w:val="uk-UA"/>
              </w:rPr>
              <w:br/>
              <w:t>_____________________________________________________________________, що діє на підставі</w:t>
            </w:r>
            <w:r w:rsidRPr="00081C2A">
              <w:rPr>
                <w:sz w:val="22"/>
                <w:szCs w:val="22"/>
                <w:lang w:val="uk-UA"/>
              </w:rPr>
              <w:br/>
              <w:t>                                                                             </w:t>
            </w:r>
            <w:r w:rsidRPr="00081C2A">
              <w:rPr>
                <w:sz w:val="22"/>
                <w:szCs w:val="22"/>
                <w:lang w:val="uk-UA"/>
              </w:rPr>
              <w:br/>
              <w:t>_____________________________________________________________________________________,</w:t>
            </w:r>
            <w:r w:rsidRPr="00081C2A">
              <w:rPr>
                <w:sz w:val="22"/>
                <w:szCs w:val="22"/>
                <w:lang w:val="uk-UA"/>
              </w:rPr>
              <w:br/>
              <w:t>                                                                                   (статут підприємства, розпорядження, доручення)</w:t>
            </w:r>
            <w:r w:rsidRPr="00081C2A">
              <w:rPr>
                <w:sz w:val="22"/>
                <w:szCs w:val="22"/>
                <w:lang w:val="uk-UA"/>
              </w:rPr>
              <w:br/>
              <w:t>уклали між собою цю угоду на проведення практики студентів.</w:t>
            </w:r>
          </w:p>
          <w:p w:rsidR="00980943" w:rsidRPr="00081C2A" w:rsidRDefault="00980943" w:rsidP="00E11C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81C2A">
              <w:rPr>
                <w:b/>
                <w:sz w:val="22"/>
                <w:szCs w:val="22"/>
                <w:lang w:val="uk-UA"/>
              </w:rPr>
              <w:t>1. База практики зобов'язується:</w:t>
            </w:r>
          </w:p>
          <w:p w:rsidR="00980943" w:rsidRPr="00081C2A" w:rsidRDefault="00980943" w:rsidP="00E11C3C">
            <w:pPr>
              <w:jc w:val="both"/>
              <w:rPr>
                <w:sz w:val="22"/>
                <w:szCs w:val="22"/>
                <w:lang w:val="uk-UA"/>
              </w:rPr>
            </w:pPr>
            <w:r w:rsidRPr="00081C2A">
              <w:rPr>
                <w:sz w:val="22"/>
                <w:szCs w:val="22"/>
                <w:lang w:val="uk-UA"/>
              </w:rPr>
              <w:t xml:space="preserve">1.1. Прийняти студентів на практику згідно з календарним планом: </w:t>
            </w:r>
          </w:p>
          <w:p w:rsidR="00980943" w:rsidRPr="00081C2A" w:rsidRDefault="00980943" w:rsidP="00E11C3C">
            <w:pPr>
              <w:jc w:val="both"/>
              <w:rPr>
                <w:sz w:val="22"/>
                <w:szCs w:val="22"/>
                <w:lang w:val="uk-UA"/>
              </w:rPr>
            </w:pPr>
            <w:r w:rsidRPr="00081C2A">
              <w:rPr>
                <w:sz w:val="22"/>
                <w:szCs w:val="22"/>
                <w:lang w:val="uk-UA"/>
              </w:rPr>
              <w:t>_____________________________________________________________________________________</w:t>
            </w:r>
          </w:p>
        </w:tc>
      </w:tr>
    </w:tbl>
    <w:p w:rsidR="00980943" w:rsidRPr="00081C2A" w:rsidRDefault="00980943" w:rsidP="00980943">
      <w:pPr>
        <w:jc w:val="center"/>
        <w:rPr>
          <w:sz w:val="22"/>
          <w:szCs w:val="22"/>
          <w:lang w:val="uk-UA"/>
        </w:rPr>
      </w:pPr>
      <w:r w:rsidRPr="00081C2A">
        <w:rPr>
          <w:sz w:val="22"/>
          <w:szCs w:val="22"/>
          <w:lang w:val="uk-UA"/>
        </w:rPr>
        <w:t>(прізвище, ім’я, по батькові студентів)</w:t>
      </w:r>
    </w:p>
    <w:p w:rsidR="00980943" w:rsidRPr="00081C2A" w:rsidRDefault="00980943" w:rsidP="00980943">
      <w:pPr>
        <w:jc w:val="both"/>
        <w:rPr>
          <w:b/>
          <w:sz w:val="20"/>
          <w:szCs w:val="20"/>
          <w:lang w:val="uk-UA"/>
        </w:rPr>
      </w:pPr>
    </w:p>
    <w:tbl>
      <w:tblPr>
        <w:tblW w:w="104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66"/>
        <w:gridCol w:w="2552"/>
        <w:gridCol w:w="821"/>
        <w:gridCol w:w="1226"/>
        <w:gridCol w:w="1188"/>
        <w:gridCol w:w="1376"/>
        <w:gridCol w:w="2111"/>
      </w:tblGrid>
      <w:tr w:rsidR="00980943" w:rsidRPr="00081C2A" w:rsidTr="00E11C3C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558" w:type="pct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980943" w:rsidRPr="00081C2A" w:rsidRDefault="00980943" w:rsidP="00E11C3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81C2A">
              <w:rPr>
                <w:sz w:val="20"/>
                <w:szCs w:val="20"/>
                <w:lang w:val="uk-UA"/>
              </w:rPr>
              <w:t>N</w:t>
            </w:r>
            <w:r w:rsidRPr="00081C2A">
              <w:rPr>
                <w:sz w:val="20"/>
                <w:szCs w:val="20"/>
                <w:lang w:val="uk-UA"/>
              </w:rPr>
              <w:br/>
              <w:t>з/п</w:t>
            </w:r>
          </w:p>
        </w:tc>
        <w:tc>
          <w:tcPr>
            <w:tcW w:w="1222" w:type="pct"/>
            <w:vMerge w:val="restart"/>
            <w:tcBorders>
              <w:top w:val="single" w:sz="18" w:space="0" w:color="000000"/>
            </w:tcBorders>
          </w:tcPr>
          <w:p w:rsidR="00980943" w:rsidRPr="00081C2A" w:rsidRDefault="00980943" w:rsidP="00E11C3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81C2A">
              <w:rPr>
                <w:sz w:val="20"/>
                <w:szCs w:val="20"/>
                <w:lang w:val="uk-UA"/>
              </w:rPr>
              <w:t>Шифр і назва напряму підготовки, спеціальності</w:t>
            </w:r>
          </w:p>
        </w:tc>
        <w:tc>
          <w:tcPr>
            <w:tcW w:w="393" w:type="pct"/>
            <w:vMerge w:val="restart"/>
            <w:tcBorders>
              <w:top w:val="single" w:sz="18" w:space="0" w:color="000000"/>
            </w:tcBorders>
          </w:tcPr>
          <w:p w:rsidR="00980943" w:rsidRPr="00081C2A" w:rsidRDefault="00980943" w:rsidP="00E11C3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81C2A">
              <w:rPr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587" w:type="pct"/>
            <w:vMerge w:val="restart"/>
            <w:tcBorders>
              <w:top w:val="single" w:sz="18" w:space="0" w:color="000000"/>
            </w:tcBorders>
          </w:tcPr>
          <w:p w:rsidR="00980943" w:rsidRPr="00081C2A" w:rsidRDefault="00980943" w:rsidP="00E11C3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81C2A">
              <w:rPr>
                <w:sz w:val="20"/>
                <w:szCs w:val="20"/>
                <w:lang w:val="uk-UA"/>
              </w:rPr>
              <w:t>Вид практики</w:t>
            </w:r>
          </w:p>
        </w:tc>
        <w:tc>
          <w:tcPr>
            <w:tcW w:w="569" w:type="pct"/>
            <w:vMerge w:val="restart"/>
            <w:tcBorders>
              <w:top w:val="single" w:sz="18" w:space="0" w:color="000000"/>
            </w:tcBorders>
          </w:tcPr>
          <w:p w:rsidR="00980943" w:rsidRPr="00081C2A" w:rsidRDefault="00980943" w:rsidP="00E11C3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81C2A">
              <w:rPr>
                <w:sz w:val="20"/>
                <w:szCs w:val="20"/>
                <w:lang w:val="uk-UA"/>
              </w:rPr>
              <w:t>Кількість студентів</w:t>
            </w:r>
          </w:p>
        </w:tc>
        <w:tc>
          <w:tcPr>
            <w:tcW w:w="1670" w:type="pct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80943" w:rsidRPr="00081C2A" w:rsidRDefault="00980943" w:rsidP="00E11C3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81C2A">
              <w:rPr>
                <w:sz w:val="20"/>
                <w:szCs w:val="20"/>
                <w:lang w:val="uk-UA"/>
              </w:rPr>
              <w:t>Строки практики</w:t>
            </w:r>
          </w:p>
        </w:tc>
      </w:tr>
      <w:tr w:rsidR="00980943" w:rsidRPr="00081C2A" w:rsidTr="00E11C3C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558" w:type="pct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980943" w:rsidRPr="00081C2A" w:rsidRDefault="00980943" w:rsidP="00E11C3C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22" w:type="pct"/>
            <w:vMerge/>
            <w:tcBorders>
              <w:bottom w:val="single" w:sz="18" w:space="0" w:color="000000"/>
            </w:tcBorders>
          </w:tcPr>
          <w:p w:rsidR="00980943" w:rsidRPr="00081C2A" w:rsidRDefault="00980943" w:rsidP="00E11C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vMerge/>
            <w:tcBorders>
              <w:bottom w:val="single" w:sz="18" w:space="0" w:color="000000"/>
            </w:tcBorders>
          </w:tcPr>
          <w:p w:rsidR="00980943" w:rsidRPr="00081C2A" w:rsidRDefault="00980943" w:rsidP="00E11C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7" w:type="pct"/>
            <w:vMerge/>
            <w:tcBorders>
              <w:bottom w:val="single" w:sz="18" w:space="0" w:color="000000"/>
            </w:tcBorders>
          </w:tcPr>
          <w:p w:rsidR="00980943" w:rsidRPr="00081C2A" w:rsidRDefault="00980943" w:rsidP="00E11C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pct"/>
            <w:vMerge/>
            <w:tcBorders>
              <w:bottom w:val="single" w:sz="18" w:space="0" w:color="000000"/>
            </w:tcBorders>
          </w:tcPr>
          <w:p w:rsidR="00980943" w:rsidRPr="00081C2A" w:rsidRDefault="00980943" w:rsidP="00E11C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9" w:type="pct"/>
            <w:tcBorders>
              <w:top w:val="single" w:sz="4" w:space="0" w:color="000000"/>
              <w:bottom w:val="single" w:sz="18" w:space="0" w:color="000000"/>
            </w:tcBorders>
          </w:tcPr>
          <w:p w:rsidR="00980943" w:rsidRPr="00081C2A" w:rsidRDefault="00980943" w:rsidP="00E11C3C">
            <w:pPr>
              <w:pStyle w:val="a8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081C2A">
              <w:rPr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011" w:type="pct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943" w:rsidRPr="00081C2A" w:rsidRDefault="00980943" w:rsidP="00E11C3C">
            <w:pPr>
              <w:pStyle w:val="a8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081C2A">
              <w:rPr>
                <w:sz w:val="20"/>
                <w:szCs w:val="20"/>
                <w:lang w:val="uk-UA"/>
              </w:rPr>
              <w:t>закінчення</w:t>
            </w:r>
          </w:p>
        </w:tc>
      </w:tr>
      <w:tr w:rsidR="00980943" w:rsidRPr="00081C2A" w:rsidTr="00E11C3C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55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80943" w:rsidRPr="00081C2A" w:rsidRDefault="00A3793E" w:rsidP="00E11C3C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iCs/>
                <w:sz w:val="20"/>
                <w:szCs w:val="20"/>
                <w:lang w:val="uk-UA"/>
              </w:rPr>
            </w:pPr>
            <w:r w:rsidRPr="00081C2A">
              <w:rPr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1222" w:type="pct"/>
            <w:tcBorders>
              <w:top w:val="single" w:sz="18" w:space="0" w:color="000000"/>
              <w:bottom w:val="single" w:sz="4" w:space="0" w:color="000000"/>
            </w:tcBorders>
          </w:tcPr>
          <w:p w:rsidR="00980943" w:rsidRPr="00081C2A" w:rsidRDefault="00776B82" w:rsidP="00424818">
            <w:pPr>
              <w:widowControl w:val="0"/>
              <w:autoSpaceDE w:val="0"/>
              <w:snapToGrid w:val="0"/>
              <w:rPr>
                <w:iCs/>
                <w:sz w:val="20"/>
                <w:szCs w:val="20"/>
                <w:lang w:val="uk-UA"/>
              </w:rPr>
            </w:pPr>
            <w:r w:rsidRPr="00081C2A">
              <w:rPr>
                <w:sz w:val="20"/>
                <w:szCs w:val="20"/>
                <w:lang w:val="uk-UA"/>
              </w:rPr>
              <w:t>Спеціальність 073 «Менеджмент» спеціалізація</w:t>
            </w:r>
            <w:r w:rsidR="00A3793E" w:rsidRPr="00081C2A">
              <w:rPr>
                <w:sz w:val="20"/>
                <w:szCs w:val="20"/>
                <w:lang w:val="uk-UA"/>
              </w:rPr>
              <w:t xml:space="preserve"> </w:t>
            </w:r>
            <w:r w:rsidRPr="00081C2A">
              <w:rPr>
                <w:sz w:val="20"/>
                <w:szCs w:val="20"/>
                <w:lang w:val="uk-UA"/>
              </w:rPr>
              <w:t>«</w:t>
            </w:r>
            <w:r w:rsidR="00980943" w:rsidRPr="00081C2A">
              <w:rPr>
                <w:iCs/>
                <w:sz w:val="20"/>
                <w:szCs w:val="20"/>
                <w:lang w:val="uk-UA"/>
              </w:rPr>
              <w:t xml:space="preserve">Менеджмент  </w:t>
            </w:r>
            <w:r w:rsidR="00424818" w:rsidRPr="00081C2A">
              <w:rPr>
                <w:iCs/>
                <w:sz w:val="20"/>
                <w:szCs w:val="20"/>
                <w:lang w:val="uk-UA"/>
              </w:rPr>
              <w:t>міжнародних проектів</w:t>
            </w:r>
            <w:r w:rsidRPr="00081C2A">
              <w:rPr>
                <w:iCs/>
                <w:sz w:val="20"/>
                <w:szCs w:val="20"/>
                <w:lang w:val="uk-UA"/>
              </w:rPr>
              <w:t>»</w:t>
            </w:r>
          </w:p>
        </w:tc>
        <w:tc>
          <w:tcPr>
            <w:tcW w:w="393" w:type="pct"/>
            <w:tcBorders>
              <w:top w:val="single" w:sz="18" w:space="0" w:color="000000"/>
              <w:bottom w:val="single" w:sz="4" w:space="0" w:color="000000"/>
            </w:tcBorders>
          </w:tcPr>
          <w:p w:rsidR="00980943" w:rsidRPr="00081C2A" w:rsidRDefault="00980943" w:rsidP="00E11C3C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081C2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87" w:type="pct"/>
            <w:tcBorders>
              <w:top w:val="single" w:sz="18" w:space="0" w:color="000000"/>
              <w:bottom w:val="single" w:sz="4" w:space="0" w:color="000000"/>
            </w:tcBorders>
          </w:tcPr>
          <w:p w:rsidR="00980943" w:rsidRPr="00081C2A" w:rsidRDefault="00776B82" w:rsidP="00776B82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1C2A">
              <w:rPr>
                <w:b/>
                <w:bCs/>
                <w:sz w:val="20"/>
                <w:szCs w:val="20"/>
                <w:lang w:val="uk-UA"/>
              </w:rPr>
              <w:t>Науково-дослідна</w:t>
            </w:r>
            <w:r w:rsidR="00980943" w:rsidRPr="00081C2A">
              <w:rPr>
                <w:b/>
                <w:bCs/>
                <w:sz w:val="20"/>
                <w:szCs w:val="20"/>
                <w:lang w:val="uk-UA"/>
              </w:rPr>
              <w:t xml:space="preserve"> практика</w:t>
            </w:r>
          </w:p>
        </w:tc>
        <w:tc>
          <w:tcPr>
            <w:tcW w:w="569" w:type="pct"/>
            <w:tcBorders>
              <w:top w:val="single" w:sz="18" w:space="0" w:color="000000"/>
              <w:bottom w:val="single" w:sz="4" w:space="0" w:color="000000"/>
            </w:tcBorders>
          </w:tcPr>
          <w:p w:rsidR="00980943" w:rsidRPr="00081C2A" w:rsidRDefault="00980943" w:rsidP="00776B8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9" w:type="pc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980943" w:rsidRPr="00081C2A" w:rsidRDefault="00980943" w:rsidP="00E11C3C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081C2A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11" w:type="pct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43" w:rsidRPr="00081C2A" w:rsidRDefault="00980943" w:rsidP="00E11C3C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081C2A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980943" w:rsidRPr="00081C2A" w:rsidTr="00E11C3C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3" w:rsidRPr="00081C2A" w:rsidRDefault="00980943" w:rsidP="00E11C3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pct"/>
            <w:tcBorders>
              <w:top w:val="single" w:sz="4" w:space="0" w:color="000000"/>
              <w:bottom w:val="single" w:sz="4" w:space="0" w:color="000000"/>
            </w:tcBorders>
          </w:tcPr>
          <w:p w:rsidR="00980943" w:rsidRPr="00081C2A" w:rsidRDefault="00980943" w:rsidP="00E11C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</w:tcPr>
          <w:p w:rsidR="00980943" w:rsidRPr="00081C2A" w:rsidRDefault="00980943" w:rsidP="00E11C3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7" w:type="pct"/>
            <w:tcBorders>
              <w:top w:val="single" w:sz="4" w:space="0" w:color="000000"/>
              <w:bottom w:val="single" w:sz="4" w:space="0" w:color="000000"/>
            </w:tcBorders>
          </w:tcPr>
          <w:p w:rsidR="00980943" w:rsidRPr="00081C2A" w:rsidRDefault="00980943" w:rsidP="00E11C3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pct"/>
            <w:tcBorders>
              <w:top w:val="single" w:sz="4" w:space="0" w:color="000000"/>
              <w:bottom w:val="single" w:sz="4" w:space="0" w:color="000000"/>
            </w:tcBorders>
          </w:tcPr>
          <w:p w:rsidR="00980943" w:rsidRPr="00081C2A" w:rsidRDefault="00980943" w:rsidP="00E11C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9" w:type="pct"/>
            <w:tcBorders>
              <w:top w:val="single" w:sz="4" w:space="0" w:color="000000"/>
              <w:bottom w:val="single" w:sz="4" w:space="0" w:color="000000"/>
            </w:tcBorders>
          </w:tcPr>
          <w:p w:rsidR="00980943" w:rsidRPr="00081C2A" w:rsidRDefault="00980943" w:rsidP="00E11C3C">
            <w:pPr>
              <w:pStyle w:val="a8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3" w:rsidRPr="00081C2A" w:rsidRDefault="00980943" w:rsidP="00E11C3C">
            <w:pPr>
              <w:pStyle w:val="a8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80943" w:rsidRPr="00081C2A" w:rsidTr="00E11C3C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3" w:rsidRPr="00081C2A" w:rsidRDefault="00980943" w:rsidP="00E11C3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pct"/>
            <w:tcBorders>
              <w:top w:val="single" w:sz="4" w:space="0" w:color="000000"/>
              <w:bottom w:val="single" w:sz="4" w:space="0" w:color="000000"/>
            </w:tcBorders>
          </w:tcPr>
          <w:p w:rsidR="00980943" w:rsidRPr="00081C2A" w:rsidRDefault="00980943" w:rsidP="00E11C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</w:tcPr>
          <w:p w:rsidR="00980943" w:rsidRPr="00081C2A" w:rsidRDefault="00980943" w:rsidP="00E11C3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7" w:type="pct"/>
            <w:tcBorders>
              <w:top w:val="single" w:sz="4" w:space="0" w:color="000000"/>
              <w:bottom w:val="single" w:sz="4" w:space="0" w:color="000000"/>
            </w:tcBorders>
          </w:tcPr>
          <w:p w:rsidR="00980943" w:rsidRPr="00081C2A" w:rsidRDefault="00980943" w:rsidP="00E11C3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pct"/>
            <w:tcBorders>
              <w:top w:val="single" w:sz="4" w:space="0" w:color="000000"/>
              <w:bottom w:val="single" w:sz="4" w:space="0" w:color="000000"/>
            </w:tcBorders>
          </w:tcPr>
          <w:p w:rsidR="00980943" w:rsidRPr="00081C2A" w:rsidRDefault="00980943" w:rsidP="00E11C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9" w:type="pct"/>
            <w:tcBorders>
              <w:top w:val="single" w:sz="4" w:space="0" w:color="000000"/>
              <w:bottom w:val="single" w:sz="4" w:space="0" w:color="000000"/>
            </w:tcBorders>
          </w:tcPr>
          <w:p w:rsidR="00980943" w:rsidRPr="00081C2A" w:rsidRDefault="00980943" w:rsidP="00E11C3C">
            <w:pPr>
              <w:pStyle w:val="a8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3" w:rsidRPr="00081C2A" w:rsidRDefault="00980943" w:rsidP="00E11C3C">
            <w:pPr>
              <w:pStyle w:val="a8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80943" w:rsidRPr="00081C2A" w:rsidTr="00E11C3C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3" w:rsidRPr="00081C2A" w:rsidRDefault="00980943" w:rsidP="00E11C3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pct"/>
            <w:tcBorders>
              <w:top w:val="single" w:sz="4" w:space="0" w:color="000000"/>
              <w:bottom w:val="single" w:sz="4" w:space="0" w:color="000000"/>
            </w:tcBorders>
          </w:tcPr>
          <w:p w:rsidR="00980943" w:rsidRPr="00081C2A" w:rsidRDefault="00980943" w:rsidP="00E11C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</w:tcPr>
          <w:p w:rsidR="00980943" w:rsidRPr="00081C2A" w:rsidRDefault="00980943" w:rsidP="00E11C3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7" w:type="pct"/>
            <w:tcBorders>
              <w:top w:val="single" w:sz="4" w:space="0" w:color="000000"/>
              <w:bottom w:val="single" w:sz="4" w:space="0" w:color="000000"/>
            </w:tcBorders>
          </w:tcPr>
          <w:p w:rsidR="00980943" w:rsidRPr="00081C2A" w:rsidRDefault="00980943" w:rsidP="00E11C3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pct"/>
            <w:tcBorders>
              <w:top w:val="single" w:sz="4" w:space="0" w:color="000000"/>
              <w:bottom w:val="single" w:sz="4" w:space="0" w:color="000000"/>
            </w:tcBorders>
          </w:tcPr>
          <w:p w:rsidR="00980943" w:rsidRPr="00081C2A" w:rsidRDefault="00980943" w:rsidP="00E11C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9" w:type="pct"/>
            <w:tcBorders>
              <w:top w:val="single" w:sz="4" w:space="0" w:color="000000"/>
              <w:bottom w:val="single" w:sz="4" w:space="0" w:color="000000"/>
            </w:tcBorders>
          </w:tcPr>
          <w:p w:rsidR="00980943" w:rsidRPr="00081C2A" w:rsidRDefault="00980943" w:rsidP="00E11C3C">
            <w:pPr>
              <w:pStyle w:val="a8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3" w:rsidRPr="00081C2A" w:rsidRDefault="00980943" w:rsidP="00E11C3C">
            <w:pPr>
              <w:pStyle w:val="a8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80943" w:rsidRPr="00081C2A" w:rsidTr="00E11C3C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3" w:rsidRPr="00081C2A" w:rsidRDefault="00980943" w:rsidP="00E11C3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pct"/>
            <w:tcBorders>
              <w:top w:val="single" w:sz="4" w:space="0" w:color="000000"/>
              <w:bottom w:val="single" w:sz="4" w:space="0" w:color="000000"/>
            </w:tcBorders>
          </w:tcPr>
          <w:p w:rsidR="00980943" w:rsidRPr="00081C2A" w:rsidRDefault="00980943" w:rsidP="00E11C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</w:tcPr>
          <w:p w:rsidR="00980943" w:rsidRPr="00081C2A" w:rsidRDefault="00980943" w:rsidP="00E11C3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7" w:type="pct"/>
            <w:tcBorders>
              <w:top w:val="single" w:sz="4" w:space="0" w:color="000000"/>
              <w:bottom w:val="single" w:sz="4" w:space="0" w:color="000000"/>
            </w:tcBorders>
          </w:tcPr>
          <w:p w:rsidR="00980943" w:rsidRPr="00081C2A" w:rsidRDefault="00980943" w:rsidP="00E11C3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pct"/>
            <w:tcBorders>
              <w:top w:val="single" w:sz="4" w:space="0" w:color="000000"/>
              <w:bottom w:val="single" w:sz="4" w:space="0" w:color="000000"/>
            </w:tcBorders>
          </w:tcPr>
          <w:p w:rsidR="00980943" w:rsidRPr="00081C2A" w:rsidRDefault="00980943" w:rsidP="00E11C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9" w:type="pct"/>
            <w:tcBorders>
              <w:top w:val="single" w:sz="4" w:space="0" w:color="000000"/>
              <w:bottom w:val="single" w:sz="4" w:space="0" w:color="000000"/>
            </w:tcBorders>
          </w:tcPr>
          <w:p w:rsidR="00980943" w:rsidRPr="00081C2A" w:rsidRDefault="00980943" w:rsidP="00E11C3C">
            <w:pPr>
              <w:pStyle w:val="a8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3" w:rsidRPr="00081C2A" w:rsidRDefault="00980943" w:rsidP="00E11C3C">
            <w:pPr>
              <w:pStyle w:val="a8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80943" w:rsidRPr="00081C2A" w:rsidTr="00E11C3C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43" w:rsidRPr="00081C2A" w:rsidRDefault="00980943" w:rsidP="00E11C3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pct"/>
            <w:tcBorders>
              <w:top w:val="single" w:sz="4" w:space="0" w:color="000000"/>
              <w:bottom w:val="single" w:sz="4" w:space="0" w:color="000000"/>
            </w:tcBorders>
          </w:tcPr>
          <w:p w:rsidR="00980943" w:rsidRPr="00081C2A" w:rsidRDefault="00980943" w:rsidP="00E11C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</w:tcPr>
          <w:p w:rsidR="00980943" w:rsidRPr="00081C2A" w:rsidRDefault="00980943" w:rsidP="00E11C3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7" w:type="pct"/>
            <w:tcBorders>
              <w:top w:val="single" w:sz="4" w:space="0" w:color="000000"/>
              <w:bottom w:val="single" w:sz="4" w:space="0" w:color="000000"/>
            </w:tcBorders>
          </w:tcPr>
          <w:p w:rsidR="00980943" w:rsidRPr="00081C2A" w:rsidRDefault="00980943" w:rsidP="00E11C3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pct"/>
            <w:tcBorders>
              <w:top w:val="single" w:sz="4" w:space="0" w:color="000000"/>
              <w:bottom w:val="single" w:sz="4" w:space="0" w:color="000000"/>
            </w:tcBorders>
          </w:tcPr>
          <w:p w:rsidR="00980943" w:rsidRPr="00081C2A" w:rsidRDefault="00980943" w:rsidP="00E11C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9" w:type="pct"/>
            <w:tcBorders>
              <w:top w:val="single" w:sz="4" w:space="0" w:color="000000"/>
              <w:bottom w:val="single" w:sz="4" w:space="0" w:color="000000"/>
            </w:tcBorders>
          </w:tcPr>
          <w:p w:rsidR="00980943" w:rsidRPr="00081C2A" w:rsidRDefault="00980943" w:rsidP="00E11C3C">
            <w:pPr>
              <w:pStyle w:val="a8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3" w:rsidRPr="00081C2A" w:rsidRDefault="00980943" w:rsidP="00E11C3C">
            <w:pPr>
              <w:pStyle w:val="a8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980943" w:rsidRPr="00081C2A" w:rsidRDefault="00980943" w:rsidP="00980943">
      <w:pPr>
        <w:jc w:val="both"/>
        <w:rPr>
          <w:b/>
          <w:sz w:val="20"/>
          <w:szCs w:val="20"/>
          <w:lang w:val="uk-UA"/>
        </w:rPr>
      </w:pPr>
    </w:p>
    <w:p w:rsidR="00980943" w:rsidRPr="00081C2A" w:rsidRDefault="00980943" w:rsidP="00980943">
      <w:pPr>
        <w:ind w:firstLine="426"/>
        <w:jc w:val="both"/>
      </w:pPr>
      <w:r w:rsidRPr="00081C2A">
        <w:rPr>
          <w:lang w:val="uk-UA"/>
        </w:rPr>
        <w:t xml:space="preserve">1.2. </w:t>
      </w:r>
      <w:r w:rsidRPr="00081C2A">
        <w:t>Призначити наказом кваліфікованих фахівців для керівництва практикою.</w:t>
      </w:r>
    </w:p>
    <w:p w:rsidR="00980943" w:rsidRPr="00081C2A" w:rsidRDefault="00980943" w:rsidP="00980943">
      <w:pPr>
        <w:ind w:firstLine="426"/>
        <w:jc w:val="both"/>
      </w:pPr>
      <w:r w:rsidRPr="00081C2A">
        <w:t>1.3.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:rsidR="00980943" w:rsidRPr="00081C2A" w:rsidRDefault="00980943" w:rsidP="00980943">
      <w:pPr>
        <w:ind w:firstLine="426"/>
        <w:jc w:val="both"/>
      </w:pPr>
      <w:r w:rsidRPr="00081C2A">
        <w:lastRenderedPageBreak/>
        <w:t>1.4. Забезпечити студентам умови безпечної праці на конкретному робочому мі</w:t>
      </w:r>
      <w:r w:rsidRPr="00081C2A">
        <w:t>с</w:t>
      </w:r>
      <w:r w:rsidRPr="00081C2A">
        <w:t>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980943" w:rsidRPr="00081C2A" w:rsidRDefault="00980943" w:rsidP="00980943">
      <w:pPr>
        <w:ind w:firstLine="426"/>
        <w:jc w:val="both"/>
      </w:pPr>
      <w:r w:rsidRPr="00081C2A">
        <w:t>1.5. Надати студентам-практикантам можливість користуватися матеріально-технічними засобами та інформаційними ресурсами, необхідними для  виконання  програми пра</w:t>
      </w:r>
      <w:r w:rsidRPr="00081C2A">
        <w:t>к</w:t>
      </w:r>
      <w:r w:rsidRPr="00081C2A">
        <w:t>тики.</w:t>
      </w:r>
    </w:p>
    <w:p w:rsidR="00980943" w:rsidRPr="00081C2A" w:rsidRDefault="00980943" w:rsidP="00980943">
      <w:pPr>
        <w:ind w:firstLine="426"/>
        <w:jc w:val="both"/>
      </w:pPr>
      <w:r w:rsidRPr="00081C2A">
        <w:t>1.6. Забезпечити облік виходів на роботу студентів-практикантів. Про всі пор</w:t>
      </w:r>
      <w:r w:rsidRPr="00081C2A">
        <w:t>у</w:t>
      </w:r>
      <w:r w:rsidRPr="00081C2A">
        <w:t>шення трудової дисципліни, внутрішнього розпорядку та про інші порушення пов</w:t>
      </w:r>
      <w:r w:rsidRPr="00081C2A">
        <w:t>і</w:t>
      </w:r>
      <w:r w:rsidRPr="00081C2A">
        <w:t>домляти вищий навчальний заклад.</w:t>
      </w:r>
    </w:p>
    <w:p w:rsidR="00980943" w:rsidRPr="00081C2A" w:rsidRDefault="00980943" w:rsidP="00980943">
      <w:pPr>
        <w:ind w:firstLine="426"/>
        <w:jc w:val="both"/>
      </w:pPr>
      <w:r w:rsidRPr="00081C2A">
        <w:t>1.7. Після закінчення практики надати характеристику на кожного студента-практиканта, в котрій відобразити виконання програми практики, якість підготовл</w:t>
      </w:r>
      <w:r w:rsidRPr="00081C2A">
        <w:t>е</w:t>
      </w:r>
      <w:r w:rsidRPr="00081C2A">
        <w:t>ного ним звіту тощо.</w:t>
      </w:r>
    </w:p>
    <w:p w:rsidR="00980943" w:rsidRPr="00081C2A" w:rsidRDefault="00980943" w:rsidP="00980943">
      <w:pPr>
        <w:ind w:firstLine="426"/>
        <w:jc w:val="both"/>
      </w:pPr>
      <w:r w:rsidRPr="00081C2A">
        <w:t>1.8. Надавати студентам можливість збору інформації для курсових та дипл</w:t>
      </w:r>
      <w:r w:rsidRPr="00081C2A">
        <w:t>о</w:t>
      </w:r>
      <w:r w:rsidRPr="00081C2A">
        <w:t>мних робіт за результатами діяльності підприємства, яка не є комерційною таємн</w:t>
      </w:r>
      <w:r w:rsidRPr="00081C2A">
        <w:t>и</w:t>
      </w:r>
      <w:r w:rsidRPr="00081C2A">
        <w:t>цею, на підставі направлень кафедр.</w:t>
      </w:r>
    </w:p>
    <w:p w:rsidR="00980943" w:rsidRPr="00081C2A" w:rsidRDefault="00980943" w:rsidP="00980943">
      <w:pPr>
        <w:shd w:val="clear" w:color="auto" w:fill="FFFFFF"/>
        <w:tabs>
          <w:tab w:val="left" w:leader="underscore" w:pos="8931"/>
        </w:tabs>
        <w:ind w:firstLine="425"/>
        <w:jc w:val="both"/>
      </w:pPr>
      <w:r w:rsidRPr="00081C2A">
        <w:t>1.9. Додаткові ум</w:t>
      </w:r>
      <w:r w:rsidRPr="00081C2A">
        <w:t>о</w:t>
      </w:r>
      <w:r w:rsidRPr="00081C2A">
        <w:t xml:space="preserve">ви </w:t>
      </w:r>
      <w:r w:rsidRPr="00081C2A">
        <w:tab/>
      </w:r>
    </w:p>
    <w:p w:rsidR="00980943" w:rsidRPr="00081C2A" w:rsidRDefault="00980943" w:rsidP="00980943">
      <w:pPr>
        <w:shd w:val="clear" w:color="auto" w:fill="FFFFFF"/>
        <w:tabs>
          <w:tab w:val="left" w:pos="1056"/>
        </w:tabs>
        <w:ind w:firstLine="426"/>
        <w:rPr>
          <w:b/>
        </w:rPr>
      </w:pPr>
    </w:p>
    <w:p w:rsidR="00980943" w:rsidRPr="00081C2A" w:rsidRDefault="00980943" w:rsidP="00980943">
      <w:pPr>
        <w:ind w:left="567"/>
        <w:jc w:val="center"/>
      </w:pPr>
    </w:p>
    <w:p w:rsidR="00980943" w:rsidRPr="00081C2A" w:rsidRDefault="00980943" w:rsidP="00980943">
      <w:pPr>
        <w:ind w:left="567"/>
        <w:jc w:val="center"/>
        <w:rPr>
          <w:b/>
          <w:lang w:val="uk-UA"/>
        </w:rPr>
      </w:pPr>
      <w:r w:rsidRPr="00081C2A">
        <w:rPr>
          <w:b/>
          <w:lang w:val="uk-UA"/>
        </w:rPr>
        <w:t>2. Національний   технічний   університет  України  “Київський політехнічний інститут</w:t>
      </w:r>
      <w:r w:rsidR="00A3793E" w:rsidRPr="00081C2A">
        <w:rPr>
          <w:b/>
          <w:lang w:val="uk-UA"/>
        </w:rPr>
        <w:t xml:space="preserve"> ім. Ігоря Сікорського</w:t>
      </w:r>
      <w:r w:rsidRPr="00081C2A">
        <w:rPr>
          <w:b/>
          <w:lang w:val="uk-UA"/>
        </w:rPr>
        <w:t>” зобов`язується:</w:t>
      </w:r>
    </w:p>
    <w:p w:rsidR="00980943" w:rsidRPr="00081C2A" w:rsidRDefault="00980943" w:rsidP="00980943">
      <w:pPr>
        <w:shd w:val="clear" w:color="auto" w:fill="FFFFFF"/>
        <w:tabs>
          <w:tab w:val="left" w:pos="1210"/>
        </w:tabs>
        <w:ind w:firstLine="426"/>
        <w:jc w:val="both"/>
      </w:pPr>
      <w:r w:rsidRPr="00081C2A">
        <w:t>2.1. До початку практики надати базі практики для погодження програму практ</w:t>
      </w:r>
      <w:r w:rsidRPr="00081C2A">
        <w:t>и</w:t>
      </w:r>
      <w:r w:rsidRPr="00081C2A">
        <w:t>ки, а не пізніше ніж за тиждень – список студентів, яких направляють на пра</w:t>
      </w:r>
      <w:r w:rsidRPr="00081C2A">
        <w:t>к</w:t>
      </w:r>
      <w:r w:rsidRPr="00081C2A">
        <w:t>тику.</w:t>
      </w:r>
    </w:p>
    <w:p w:rsidR="00980943" w:rsidRPr="00081C2A" w:rsidRDefault="00980943" w:rsidP="00980943">
      <w:pPr>
        <w:shd w:val="clear" w:color="auto" w:fill="FFFFFF"/>
        <w:tabs>
          <w:tab w:val="left" w:pos="1210"/>
        </w:tabs>
        <w:ind w:firstLine="426"/>
        <w:jc w:val="both"/>
      </w:pPr>
      <w:r w:rsidRPr="00081C2A">
        <w:t>2.2. Призначити керівниками практики кваліфікованих викладачів.</w:t>
      </w:r>
    </w:p>
    <w:p w:rsidR="00980943" w:rsidRPr="00081C2A" w:rsidRDefault="00980943" w:rsidP="00980943">
      <w:pPr>
        <w:shd w:val="clear" w:color="auto" w:fill="FFFFFF"/>
        <w:tabs>
          <w:tab w:val="left" w:pos="1210"/>
        </w:tabs>
        <w:ind w:firstLine="426"/>
        <w:jc w:val="both"/>
      </w:pPr>
      <w:r w:rsidRPr="00081C2A">
        <w:t>2.3. Забезпечити додержання студентами трудової дисципліни і правил внутрі</w:t>
      </w:r>
      <w:r w:rsidRPr="00081C2A">
        <w:t>ш</w:t>
      </w:r>
      <w:r w:rsidRPr="00081C2A">
        <w:t>нього трудового розпорядку. Брати участь у розслідуванні комісією бази пра</w:t>
      </w:r>
      <w:r w:rsidRPr="00081C2A">
        <w:t>к</w:t>
      </w:r>
      <w:r w:rsidRPr="00081C2A">
        <w:t>тики нещасних випадків, якщо  вони сталися  зі  студентами під час проходження практ</w:t>
      </w:r>
      <w:r w:rsidRPr="00081C2A">
        <w:t>и</w:t>
      </w:r>
      <w:r w:rsidRPr="00081C2A">
        <w:t>ки.</w:t>
      </w:r>
    </w:p>
    <w:p w:rsidR="00980943" w:rsidRPr="00081C2A" w:rsidRDefault="00980943" w:rsidP="00980943">
      <w:pPr>
        <w:shd w:val="clear" w:color="auto" w:fill="FFFFFF"/>
        <w:tabs>
          <w:tab w:val="left" w:pos="1210"/>
        </w:tabs>
        <w:ind w:firstLine="426"/>
        <w:jc w:val="both"/>
      </w:pPr>
      <w:r w:rsidRPr="00081C2A">
        <w:t>2.4. Навчальний заклад зобов'язується не розголошувати використану інфо</w:t>
      </w:r>
      <w:r w:rsidRPr="00081C2A">
        <w:t>р</w:t>
      </w:r>
      <w:r w:rsidRPr="00081C2A">
        <w:t>мацію про діяльність підприємства через знищення курсових, дипломних робіт та звітів у встановленому порядку.</w:t>
      </w:r>
    </w:p>
    <w:p w:rsidR="00980943" w:rsidRPr="00081C2A" w:rsidRDefault="00980943" w:rsidP="00980943">
      <w:pPr>
        <w:shd w:val="clear" w:color="auto" w:fill="FFFFFF"/>
        <w:tabs>
          <w:tab w:val="left" w:leader="underscore" w:pos="8931"/>
        </w:tabs>
        <w:ind w:firstLine="425"/>
        <w:jc w:val="both"/>
      </w:pPr>
      <w:r w:rsidRPr="00081C2A">
        <w:t xml:space="preserve">2.5. Додаткові умови </w:t>
      </w:r>
      <w:r w:rsidRPr="00081C2A">
        <w:tab/>
      </w:r>
    </w:p>
    <w:p w:rsidR="00980943" w:rsidRPr="00081C2A" w:rsidRDefault="00980943" w:rsidP="00980943">
      <w:pPr>
        <w:shd w:val="clear" w:color="auto" w:fill="FFFFFF"/>
        <w:tabs>
          <w:tab w:val="left" w:pos="1056"/>
        </w:tabs>
        <w:spacing w:before="120" w:after="120"/>
        <w:jc w:val="center"/>
        <w:rPr>
          <w:b/>
        </w:rPr>
      </w:pPr>
      <w:r w:rsidRPr="00081C2A">
        <w:rPr>
          <w:b/>
        </w:rPr>
        <w:t>3. Відповідальність сторін за невиконання договору:</w:t>
      </w:r>
    </w:p>
    <w:p w:rsidR="00980943" w:rsidRPr="00081C2A" w:rsidRDefault="00980943" w:rsidP="00980943">
      <w:pPr>
        <w:jc w:val="both"/>
        <w:rPr>
          <w:lang w:val="uk-UA"/>
        </w:rPr>
      </w:pPr>
      <w:r w:rsidRPr="00081C2A">
        <w:rPr>
          <w:lang w:val="uk-UA"/>
        </w:rPr>
        <w:t>3.1. Сторони відповідають за невиконання покладених на них обов'язків щодо організації і проведення практики згідно з законодавством про працю України.</w:t>
      </w:r>
    </w:p>
    <w:p w:rsidR="00980943" w:rsidRPr="00081C2A" w:rsidRDefault="00980943" w:rsidP="00980943">
      <w:pPr>
        <w:jc w:val="both"/>
        <w:rPr>
          <w:lang w:val="uk-UA"/>
        </w:rPr>
      </w:pPr>
      <w:r w:rsidRPr="00081C2A">
        <w:rPr>
          <w:lang w:val="uk-UA"/>
        </w:rPr>
        <w:t>3.2. Всі суперечки, що виникають між сторонами за договором, вирішуються в установленому порядку.</w:t>
      </w:r>
    </w:p>
    <w:p w:rsidR="00980943" w:rsidRPr="00081C2A" w:rsidRDefault="00980943" w:rsidP="00980943">
      <w:pPr>
        <w:jc w:val="both"/>
        <w:rPr>
          <w:lang w:val="uk-UA"/>
        </w:rPr>
      </w:pPr>
      <w:r w:rsidRPr="00081C2A">
        <w:rPr>
          <w:lang w:val="uk-UA"/>
        </w:rPr>
        <w:t>3.3. Договір набуває сили після його підписання сторонами і діє до кінця практики згідно з календарним планом. Зміни і доповнення сторони вносять листом.</w:t>
      </w:r>
    </w:p>
    <w:p w:rsidR="00980943" w:rsidRPr="00081C2A" w:rsidRDefault="00980943" w:rsidP="00980943">
      <w:pPr>
        <w:jc w:val="both"/>
        <w:rPr>
          <w:lang w:val="uk-UA"/>
        </w:rPr>
      </w:pPr>
      <w:r w:rsidRPr="00081C2A">
        <w:rPr>
          <w:lang w:val="uk-UA"/>
        </w:rPr>
        <w:t>3.4. Договір складений у двох примірниках: по одному кожній стороні.</w:t>
      </w:r>
    </w:p>
    <w:p w:rsidR="00980943" w:rsidRPr="00081C2A" w:rsidRDefault="00980943" w:rsidP="00980943">
      <w:pPr>
        <w:shd w:val="clear" w:color="auto" w:fill="FFFFFF"/>
        <w:rPr>
          <w:lang w:val="uk-UA"/>
        </w:rPr>
      </w:pPr>
      <w:r w:rsidRPr="00081C2A">
        <w:rPr>
          <w:lang w:val="uk-UA"/>
        </w:rPr>
        <w:t xml:space="preserve">3.5. Місцезнаходження: </w:t>
      </w:r>
    </w:p>
    <w:p w:rsidR="00980943" w:rsidRPr="00081C2A" w:rsidRDefault="00980943" w:rsidP="00980943">
      <w:pPr>
        <w:jc w:val="both"/>
        <w:rPr>
          <w:b/>
          <w:bCs/>
          <w:u w:val="single"/>
          <w:lang w:val="uk-UA"/>
        </w:rPr>
      </w:pPr>
      <w:r w:rsidRPr="00081C2A">
        <w:rPr>
          <w:lang w:val="uk-UA"/>
        </w:rPr>
        <w:t>НТУУ “КПІ</w:t>
      </w:r>
      <w:r w:rsidR="00A3793E" w:rsidRPr="00081C2A">
        <w:rPr>
          <w:lang w:val="uk-UA"/>
        </w:rPr>
        <w:t xml:space="preserve"> ім. Ігоря Сікорського</w:t>
      </w:r>
      <w:r w:rsidRPr="00081C2A">
        <w:rPr>
          <w:lang w:val="uk-UA"/>
        </w:rPr>
        <w:t>”: 03056, м.Київ, пр.Перемоги 37, НТУУ “КПІ</w:t>
      </w:r>
      <w:r w:rsidR="00A3793E" w:rsidRPr="00081C2A">
        <w:rPr>
          <w:lang w:val="uk-UA"/>
        </w:rPr>
        <w:t xml:space="preserve"> ім. Ігоря Сікорського</w:t>
      </w:r>
      <w:r w:rsidRPr="00081C2A">
        <w:rPr>
          <w:lang w:val="uk-UA"/>
        </w:rPr>
        <w:t xml:space="preserve">”, тел. </w:t>
      </w:r>
      <w:r w:rsidRPr="00081C2A">
        <w:rPr>
          <w:b/>
          <w:bCs/>
          <w:u w:val="single"/>
          <w:lang w:val="uk-UA"/>
        </w:rPr>
        <w:t>236-70-65</w:t>
      </w:r>
    </w:p>
    <w:p w:rsidR="00980943" w:rsidRPr="00081C2A" w:rsidRDefault="00980943" w:rsidP="00980943">
      <w:pPr>
        <w:jc w:val="both"/>
        <w:rPr>
          <w:lang w:val="uk-UA"/>
        </w:rPr>
      </w:pPr>
    </w:p>
    <w:p w:rsidR="00980943" w:rsidRPr="00081C2A" w:rsidRDefault="00980943" w:rsidP="00980943">
      <w:pPr>
        <w:jc w:val="both"/>
        <w:rPr>
          <w:lang w:val="uk-UA"/>
        </w:rPr>
      </w:pPr>
      <w:r w:rsidRPr="00081C2A">
        <w:rPr>
          <w:lang w:val="uk-UA"/>
        </w:rPr>
        <w:t>База практики:_______________________________________________________________</w:t>
      </w:r>
    </w:p>
    <w:p w:rsidR="00980943" w:rsidRPr="00081C2A" w:rsidRDefault="00980943" w:rsidP="00980943">
      <w:pPr>
        <w:jc w:val="both"/>
        <w:rPr>
          <w:lang w:val="uk-UA"/>
        </w:rPr>
      </w:pPr>
    </w:p>
    <w:p w:rsidR="00980943" w:rsidRPr="00081C2A" w:rsidRDefault="00980943" w:rsidP="00980943">
      <w:pPr>
        <w:ind w:left="567"/>
        <w:jc w:val="center"/>
        <w:rPr>
          <w:sz w:val="20"/>
          <w:szCs w:val="20"/>
          <w:lang w:val="uk-UA"/>
        </w:rPr>
      </w:pPr>
    </w:p>
    <w:p w:rsidR="00980943" w:rsidRPr="00081C2A" w:rsidRDefault="00980943" w:rsidP="00980943">
      <w:pPr>
        <w:ind w:left="567"/>
        <w:jc w:val="center"/>
        <w:rPr>
          <w:sz w:val="20"/>
          <w:szCs w:val="20"/>
          <w:lang w:val="uk-UA"/>
        </w:rPr>
      </w:pPr>
      <w:r w:rsidRPr="00081C2A">
        <w:rPr>
          <w:sz w:val="20"/>
          <w:szCs w:val="20"/>
          <w:lang w:val="uk-UA"/>
        </w:rPr>
        <w:t>Підписи та печатки:</w:t>
      </w:r>
    </w:p>
    <w:p w:rsidR="00980943" w:rsidRPr="00081C2A" w:rsidRDefault="00980943" w:rsidP="00980943">
      <w:pPr>
        <w:ind w:left="567"/>
        <w:rPr>
          <w:sz w:val="20"/>
          <w:szCs w:val="20"/>
          <w:lang w:val="uk-UA"/>
        </w:rPr>
      </w:pPr>
    </w:p>
    <w:p w:rsidR="00980943" w:rsidRPr="00081C2A" w:rsidRDefault="00980943" w:rsidP="00980943">
      <w:pPr>
        <w:ind w:left="567"/>
        <w:rPr>
          <w:sz w:val="20"/>
          <w:szCs w:val="20"/>
          <w:lang w:val="uk-UA"/>
        </w:rPr>
      </w:pPr>
      <w:r w:rsidRPr="00081C2A">
        <w:rPr>
          <w:sz w:val="20"/>
          <w:szCs w:val="20"/>
          <w:lang w:val="uk-UA"/>
        </w:rPr>
        <w:t>НТУУ “КПІ</w:t>
      </w:r>
      <w:r w:rsidR="00A3793E" w:rsidRPr="00081C2A">
        <w:rPr>
          <w:sz w:val="20"/>
          <w:szCs w:val="20"/>
          <w:lang w:val="uk-UA"/>
        </w:rPr>
        <w:t xml:space="preserve"> </w:t>
      </w:r>
      <w:r w:rsidR="00A3793E" w:rsidRPr="00081C2A">
        <w:rPr>
          <w:lang w:val="uk-UA"/>
        </w:rPr>
        <w:t>ім. Ігоря Сікорського</w:t>
      </w:r>
      <w:r w:rsidRPr="00081C2A">
        <w:rPr>
          <w:sz w:val="20"/>
          <w:szCs w:val="20"/>
          <w:lang w:val="uk-UA"/>
        </w:rPr>
        <w:t xml:space="preserve">”:      </w:t>
      </w:r>
      <w:r w:rsidR="00A3793E" w:rsidRPr="00081C2A">
        <w:rPr>
          <w:sz w:val="20"/>
          <w:szCs w:val="20"/>
          <w:lang w:val="uk-UA"/>
        </w:rPr>
        <w:t xml:space="preserve">                     </w:t>
      </w:r>
      <w:r w:rsidR="00776B82" w:rsidRPr="00081C2A">
        <w:rPr>
          <w:sz w:val="20"/>
          <w:szCs w:val="20"/>
          <w:lang w:val="uk-UA"/>
        </w:rPr>
        <w:t xml:space="preserve">     </w:t>
      </w:r>
      <w:r w:rsidR="00A3793E" w:rsidRPr="00081C2A">
        <w:rPr>
          <w:sz w:val="20"/>
          <w:szCs w:val="20"/>
          <w:lang w:val="uk-UA"/>
        </w:rPr>
        <w:t xml:space="preserve">     </w:t>
      </w:r>
      <w:r w:rsidRPr="00081C2A">
        <w:rPr>
          <w:sz w:val="20"/>
          <w:szCs w:val="20"/>
          <w:lang w:val="uk-UA"/>
        </w:rPr>
        <w:t xml:space="preserve"> База практики:</w:t>
      </w:r>
    </w:p>
    <w:p w:rsidR="00980943" w:rsidRPr="00081C2A" w:rsidRDefault="00980943" w:rsidP="00980943">
      <w:pPr>
        <w:ind w:left="567"/>
        <w:rPr>
          <w:sz w:val="20"/>
          <w:szCs w:val="20"/>
          <w:lang w:val="uk-UA"/>
        </w:rPr>
      </w:pPr>
      <w:r w:rsidRPr="00081C2A">
        <w:rPr>
          <w:sz w:val="20"/>
          <w:szCs w:val="20"/>
          <w:lang w:val="uk-UA"/>
        </w:rPr>
        <w:lastRenderedPageBreak/>
        <w:t xml:space="preserve">Заст.декана   </w:t>
      </w:r>
      <w:r w:rsidRPr="00081C2A">
        <w:rPr>
          <w:sz w:val="20"/>
          <w:szCs w:val="20"/>
          <w:lang w:val="uk-UA"/>
        </w:rPr>
        <w:tab/>
      </w:r>
      <w:r w:rsidRPr="00081C2A">
        <w:rPr>
          <w:sz w:val="20"/>
          <w:szCs w:val="20"/>
          <w:lang w:val="uk-UA"/>
        </w:rPr>
        <w:tab/>
      </w:r>
      <w:r w:rsidRPr="00081C2A">
        <w:rPr>
          <w:sz w:val="20"/>
          <w:szCs w:val="20"/>
          <w:lang w:val="uk-UA"/>
        </w:rPr>
        <w:tab/>
      </w:r>
      <w:r w:rsidRPr="00081C2A">
        <w:rPr>
          <w:sz w:val="20"/>
          <w:szCs w:val="20"/>
          <w:lang w:val="uk-UA"/>
        </w:rPr>
        <w:tab/>
      </w:r>
      <w:r w:rsidRPr="00081C2A">
        <w:rPr>
          <w:sz w:val="20"/>
          <w:szCs w:val="20"/>
          <w:lang w:val="uk-UA"/>
        </w:rPr>
        <w:tab/>
      </w:r>
      <w:r w:rsidRPr="00081C2A">
        <w:rPr>
          <w:sz w:val="20"/>
          <w:szCs w:val="20"/>
          <w:lang w:val="uk-UA"/>
        </w:rPr>
        <w:tab/>
        <w:t>Керівник</w:t>
      </w:r>
    </w:p>
    <w:p w:rsidR="00980943" w:rsidRPr="00081C2A" w:rsidRDefault="00980943" w:rsidP="00980943">
      <w:pPr>
        <w:ind w:left="567"/>
        <w:rPr>
          <w:sz w:val="20"/>
          <w:szCs w:val="20"/>
          <w:lang w:val="uk-UA"/>
        </w:rPr>
      </w:pPr>
      <w:r w:rsidRPr="00081C2A">
        <w:rPr>
          <w:sz w:val="20"/>
          <w:szCs w:val="20"/>
          <w:lang w:val="uk-UA"/>
        </w:rPr>
        <w:t xml:space="preserve">                                                          </w:t>
      </w:r>
      <w:r w:rsidRPr="00081C2A">
        <w:rPr>
          <w:sz w:val="20"/>
          <w:szCs w:val="20"/>
          <w:lang w:val="uk-UA"/>
        </w:rPr>
        <w:tab/>
      </w:r>
      <w:r w:rsidRPr="00081C2A">
        <w:rPr>
          <w:sz w:val="20"/>
          <w:szCs w:val="20"/>
          <w:lang w:val="uk-UA"/>
        </w:rPr>
        <w:tab/>
      </w:r>
      <w:r w:rsidRPr="00081C2A">
        <w:rPr>
          <w:sz w:val="20"/>
          <w:szCs w:val="20"/>
          <w:lang w:val="uk-UA"/>
        </w:rPr>
        <w:tab/>
        <w:t xml:space="preserve"> </w:t>
      </w:r>
    </w:p>
    <w:p w:rsidR="00980943" w:rsidRPr="00081C2A" w:rsidRDefault="00980943" w:rsidP="00980943">
      <w:pPr>
        <w:ind w:left="567"/>
        <w:rPr>
          <w:sz w:val="20"/>
          <w:szCs w:val="20"/>
          <w:lang w:val="uk-UA"/>
        </w:rPr>
      </w:pPr>
      <w:r w:rsidRPr="00081C2A">
        <w:rPr>
          <w:sz w:val="20"/>
          <w:szCs w:val="20"/>
          <w:lang w:val="uk-UA"/>
        </w:rPr>
        <w:t xml:space="preserve">_______________     (М.А.ЧАЙКОВСЬКА)                </w:t>
      </w:r>
      <w:r w:rsidRPr="00081C2A">
        <w:rPr>
          <w:sz w:val="20"/>
          <w:szCs w:val="20"/>
          <w:lang w:val="uk-UA"/>
        </w:rPr>
        <w:tab/>
        <w:t>_______________      ( ____________)</w:t>
      </w:r>
    </w:p>
    <w:p w:rsidR="00980943" w:rsidRPr="00081C2A" w:rsidRDefault="00980943" w:rsidP="00980943">
      <w:pPr>
        <w:ind w:left="567"/>
        <w:rPr>
          <w:sz w:val="20"/>
          <w:szCs w:val="20"/>
          <w:lang w:val="uk-UA"/>
        </w:rPr>
      </w:pPr>
      <w:r w:rsidRPr="00081C2A">
        <w:rPr>
          <w:sz w:val="20"/>
          <w:szCs w:val="20"/>
          <w:lang w:val="uk-UA"/>
        </w:rPr>
        <w:t xml:space="preserve">М.П.                                                                                              М.П. </w:t>
      </w:r>
    </w:p>
    <w:p w:rsidR="008F4A5B" w:rsidRPr="00081C2A" w:rsidRDefault="00776B82" w:rsidP="008F4A5B">
      <w:pPr>
        <w:ind w:left="567"/>
        <w:rPr>
          <w:sz w:val="20"/>
          <w:szCs w:val="20"/>
          <w:lang w:val="uk-UA"/>
        </w:rPr>
      </w:pPr>
      <w:r w:rsidRPr="00081C2A">
        <w:rPr>
          <w:lang w:val="uk-UA"/>
        </w:rPr>
        <w:t xml:space="preserve"> </w:t>
      </w:r>
    </w:p>
    <w:tbl>
      <w:tblPr>
        <w:tblpPr w:leftFromText="180" w:rightFromText="180" w:horzAnchor="margin" w:tblpXSpec="center" w:tblpY="-529"/>
        <w:tblW w:w="10500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106"/>
        <w:gridCol w:w="7394"/>
      </w:tblGrid>
      <w:tr w:rsidR="008F4A5B" w:rsidRPr="00081C2A">
        <w:trPr>
          <w:tblCellSpacing w:w="22" w:type="dxa"/>
        </w:trPr>
        <w:tc>
          <w:tcPr>
            <w:tcW w:w="4958" w:type="pct"/>
            <w:gridSpan w:val="2"/>
          </w:tcPr>
          <w:p w:rsidR="008F4A5B" w:rsidRPr="00081C2A" w:rsidRDefault="008F4A5B" w:rsidP="00E31CCD">
            <w:pPr>
              <w:widowControl w:val="0"/>
              <w:shd w:val="clear" w:color="auto" w:fill="FFFFFF"/>
              <w:autoSpaceDE w:val="0"/>
              <w:spacing w:line="360" w:lineRule="auto"/>
              <w:ind w:firstLine="680"/>
              <w:jc w:val="right"/>
              <w:rPr>
                <w:b/>
                <w:i/>
                <w:sz w:val="28"/>
                <w:szCs w:val="28"/>
                <w:lang w:val="uk-UA"/>
              </w:rPr>
            </w:pPr>
            <w:r w:rsidRPr="00081C2A">
              <w:rPr>
                <w:b/>
                <w:i/>
                <w:sz w:val="28"/>
                <w:szCs w:val="28"/>
                <w:lang w:val="uk-UA"/>
              </w:rPr>
              <w:t>Додаток Б</w:t>
            </w:r>
          </w:p>
          <w:p w:rsidR="008F4A5B" w:rsidRPr="00081C2A" w:rsidRDefault="008F4A5B" w:rsidP="00A3793E">
            <w:pPr>
              <w:pStyle w:val="a8"/>
              <w:spacing w:before="0" w:after="0"/>
              <w:jc w:val="center"/>
              <w:rPr>
                <w:lang w:val="uk-UA"/>
              </w:rPr>
            </w:pPr>
            <w:r w:rsidRPr="00081C2A">
              <w:rPr>
                <w:b/>
                <w:bCs/>
                <w:sz w:val="28"/>
                <w:szCs w:val="28"/>
                <w:lang w:val="uk-UA"/>
              </w:rPr>
              <w:t>Форма направлення на практику</w:t>
            </w:r>
          </w:p>
        </w:tc>
      </w:tr>
      <w:tr w:rsidR="008F4A5B" w:rsidRPr="00081C2A">
        <w:trPr>
          <w:tblCellSpacing w:w="22" w:type="dxa"/>
        </w:trPr>
        <w:tc>
          <w:tcPr>
            <w:tcW w:w="1454" w:type="pct"/>
          </w:tcPr>
          <w:p w:rsidR="008F4A5B" w:rsidRPr="00081C2A" w:rsidRDefault="008F4A5B" w:rsidP="00E31CCD">
            <w:pPr>
              <w:pStyle w:val="a8"/>
              <w:rPr>
                <w:sz w:val="20"/>
                <w:szCs w:val="20"/>
                <w:lang w:val="uk-UA"/>
              </w:rPr>
            </w:pPr>
            <w:r w:rsidRPr="00081C2A">
              <w:rPr>
                <w:lang w:val="uk-UA"/>
              </w:rPr>
              <w:t xml:space="preserve">    </w:t>
            </w:r>
            <w:r w:rsidRPr="00081C2A">
              <w:rPr>
                <w:sz w:val="20"/>
                <w:szCs w:val="20"/>
                <w:lang w:val="uk-UA"/>
              </w:rPr>
              <w:t>Місце кутового штампа</w:t>
            </w:r>
            <w:r w:rsidRPr="00081C2A">
              <w:rPr>
                <w:sz w:val="20"/>
                <w:szCs w:val="20"/>
                <w:lang w:val="uk-UA"/>
              </w:rPr>
              <w:br/>
              <w:t>вищого навчального закладу</w:t>
            </w:r>
          </w:p>
        </w:tc>
        <w:tc>
          <w:tcPr>
            <w:tcW w:w="3483" w:type="pct"/>
          </w:tcPr>
          <w:p w:rsidR="008F4A5B" w:rsidRPr="00081C2A" w:rsidRDefault="008F4A5B" w:rsidP="00E31CCD">
            <w:pPr>
              <w:pStyle w:val="a8"/>
              <w:jc w:val="center"/>
              <w:rPr>
                <w:lang w:val="uk-UA"/>
              </w:rPr>
            </w:pPr>
          </w:p>
        </w:tc>
      </w:tr>
    </w:tbl>
    <w:p w:rsidR="008F4A5B" w:rsidRPr="00081C2A" w:rsidRDefault="008F4A5B" w:rsidP="008F4A5B">
      <w:pPr>
        <w:widowControl w:val="0"/>
        <w:shd w:val="clear" w:color="auto" w:fill="FFFFFF"/>
        <w:autoSpaceDE w:val="0"/>
        <w:spacing w:line="360" w:lineRule="auto"/>
        <w:ind w:firstLine="680"/>
        <w:jc w:val="right"/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</w:pPr>
    </w:p>
    <w:tbl>
      <w:tblPr>
        <w:tblW w:w="10857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389"/>
        <w:gridCol w:w="4468"/>
      </w:tblGrid>
      <w:tr w:rsidR="008F4A5B" w:rsidRPr="00081C2A">
        <w:trPr>
          <w:trHeight w:val="1182"/>
          <w:tblCellSpacing w:w="22" w:type="dxa"/>
          <w:jc w:val="center"/>
        </w:trPr>
        <w:tc>
          <w:tcPr>
            <w:tcW w:w="2912" w:type="pct"/>
          </w:tcPr>
          <w:p w:rsidR="008F4A5B" w:rsidRPr="00081C2A" w:rsidRDefault="008F4A5B" w:rsidP="00E31CCD">
            <w:pPr>
              <w:pStyle w:val="a8"/>
              <w:jc w:val="center"/>
              <w:rPr>
                <w:lang w:val="uk-UA"/>
              </w:rPr>
            </w:pPr>
            <w:r w:rsidRPr="00081C2A">
              <w:rPr>
                <w:lang w:val="uk-UA"/>
              </w:rPr>
              <w:t> </w:t>
            </w:r>
          </w:p>
        </w:tc>
        <w:tc>
          <w:tcPr>
            <w:tcW w:w="2027" w:type="pct"/>
          </w:tcPr>
          <w:p w:rsidR="008F4A5B" w:rsidRPr="00081C2A" w:rsidRDefault="008F4A5B" w:rsidP="00E31CCD">
            <w:pPr>
              <w:pStyle w:val="a8"/>
              <w:jc w:val="center"/>
              <w:rPr>
                <w:lang w:val="uk-UA"/>
              </w:rPr>
            </w:pPr>
            <w:r w:rsidRPr="00081C2A">
              <w:rPr>
                <w:b/>
                <w:bCs/>
                <w:lang w:val="uk-UA"/>
              </w:rPr>
              <w:t>КЕРІВНИКУ</w:t>
            </w:r>
            <w:r w:rsidRPr="00081C2A">
              <w:rPr>
                <w:lang w:val="uk-UA"/>
              </w:rPr>
              <w:br/>
              <w:t>________________________________</w:t>
            </w:r>
            <w:r w:rsidRPr="00081C2A">
              <w:rPr>
                <w:lang w:val="uk-UA"/>
              </w:rPr>
              <w:br/>
              <w:t>________________________________</w:t>
            </w:r>
          </w:p>
        </w:tc>
      </w:tr>
    </w:tbl>
    <w:p w:rsidR="008F4A5B" w:rsidRPr="00081C2A" w:rsidRDefault="008F4A5B" w:rsidP="008F4A5B">
      <w:pPr>
        <w:pStyle w:val="3"/>
        <w:jc w:val="center"/>
        <w:rPr>
          <w:lang w:val="uk-UA"/>
        </w:rPr>
      </w:pPr>
      <w:r w:rsidRPr="00081C2A">
        <w:rPr>
          <w:lang w:val="uk-UA"/>
        </w:rPr>
        <w:t>НАПРАВЛЕННЯ НА ПРАКТИКУ</w:t>
      </w:r>
      <w:r w:rsidRPr="00081C2A">
        <w:rPr>
          <w:lang w:val="uk-UA"/>
        </w:rPr>
        <w:br/>
        <w:t>/є підставою для зарахування на практику/</w:t>
      </w:r>
    </w:p>
    <w:tbl>
      <w:tblPr>
        <w:tblW w:w="10948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948"/>
      </w:tblGrid>
      <w:tr w:rsidR="008F4A5B" w:rsidRPr="00081C2A">
        <w:trPr>
          <w:tblCellSpacing w:w="22" w:type="dxa"/>
          <w:jc w:val="center"/>
        </w:trPr>
        <w:tc>
          <w:tcPr>
            <w:tcW w:w="4960" w:type="pct"/>
          </w:tcPr>
          <w:p w:rsidR="008F4A5B" w:rsidRPr="00081C2A" w:rsidRDefault="008F4A5B" w:rsidP="00E31CCD">
            <w:pPr>
              <w:pStyle w:val="a8"/>
              <w:rPr>
                <w:lang w:val="uk-UA"/>
              </w:rPr>
            </w:pPr>
            <w:r w:rsidRPr="00081C2A">
              <w:rPr>
                <w:lang w:val="uk-UA"/>
              </w:rPr>
              <w:t>Згідно з угодою від "___" ____________ 20__ року №______, яку укладено з</w:t>
            </w:r>
            <w:r w:rsidRPr="00081C2A">
              <w:rPr>
                <w:lang w:val="uk-UA"/>
              </w:rPr>
              <w:br/>
              <w:t>_____________________________________________________________________________________</w:t>
            </w:r>
            <w:r w:rsidRPr="00081C2A">
              <w:rPr>
                <w:lang w:val="uk-UA"/>
              </w:rPr>
              <w:br/>
              <w:t>_____________________________________________________________________________________</w:t>
            </w:r>
            <w:r w:rsidRPr="00081C2A">
              <w:rPr>
                <w:lang w:val="uk-UA"/>
              </w:rPr>
              <w:br/>
            </w:r>
            <w:r w:rsidRPr="00081C2A">
              <w:rPr>
                <w:sz w:val="20"/>
                <w:szCs w:val="20"/>
                <w:lang w:val="uk-UA"/>
              </w:rPr>
              <w:t>                                                           (повне найменування підприємства, організації, установи)</w:t>
            </w:r>
            <w:r w:rsidRPr="00081C2A">
              <w:rPr>
                <w:sz w:val="20"/>
                <w:szCs w:val="20"/>
                <w:lang w:val="uk-UA"/>
              </w:rPr>
              <w:br/>
            </w:r>
            <w:r w:rsidRPr="00081C2A">
              <w:rPr>
                <w:lang w:val="uk-UA"/>
              </w:rPr>
              <w:t>направляємо на практику студентів ____ курсу, які навчаються за напрямом підготовки (спеціальністю)</w:t>
            </w:r>
            <w:r w:rsidRPr="00081C2A">
              <w:rPr>
                <w:lang w:val="uk-UA"/>
              </w:rPr>
              <w:br/>
              <w:t>_____________________________________________________________________________________</w:t>
            </w:r>
            <w:r w:rsidRPr="00081C2A">
              <w:rPr>
                <w:lang w:val="uk-UA"/>
              </w:rPr>
              <w:br/>
              <w:t>_____________________________________________________________________________________</w:t>
            </w:r>
          </w:p>
          <w:p w:rsidR="008F4A5B" w:rsidRPr="00081C2A" w:rsidRDefault="008F4A5B" w:rsidP="00E31CCD">
            <w:pPr>
              <w:pStyle w:val="a8"/>
              <w:jc w:val="center"/>
              <w:rPr>
                <w:lang w:val="uk-UA"/>
              </w:rPr>
            </w:pPr>
            <w:r w:rsidRPr="00081C2A">
              <w:rPr>
                <w:lang w:val="uk-UA"/>
              </w:rPr>
              <w:t>Назва практики ______________________________</w:t>
            </w:r>
            <w:r w:rsidRPr="00081C2A">
              <w:rPr>
                <w:lang w:val="uk-UA"/>
              </w:rPr>
              <w:br/>
              <w:t>Строки практики з "___" ____________ 20__ року</w:t>
            </w:r>
            <w:r w:rsidRPr="00081C2A">
              <w:rPr>
                <w:lang w:val="uk-UA"/>
              </w:rPr>
              <w:br/>
              <w:t>                             по "___" ____________ 20__ року</w:t>
            </w:r>
          </w:p>
          <w:p w:rsidR="008F4A5B" w:rsidRPr="00081C2A" w:rsidRDefault="008F4A5B" w:rsidP="00E31CCD">
            <w:pPr>
              <w:pStyle w:val="a8"/>
              <w:rPr>
                <w:sz w:val="20"/>
                <w:szCs w:val="20"/>
                <w:lang w:val="uk-UA"/>
              </w:rPr>
            </w:pPr>
            <w:r w:rsidRPr="00081C2A">
              <w:rPr>
                <w:lang w:val="uk-UA"/>
              </w:rPr>
              <w:t>Керівник практики від кафедри ________________________________________________________</w:t>
            </w:r>
            <w:r w:rsidRPr="00081C2A">
              <w:rPr>
                <w:lang w:val="uk-UA"/>
              </w:rPr>
              <w:br/>
            </w:r>
            <w:r w:rsidRPr="00081C2A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(посада, прізвище, ім'я, по батькові)</w:t>
            </w:r>
          </w:p>
          <w:p w:rsidR="008F4A5B" w:rsidRPr="00081C2A" w:rsidRDefault="008F4A5B" w:rsidP="00E31CCD">
            <w:pPr>
              <w:pStyle w:val="a8"/>
              <w:spacing w:before="0" w:after="0"/>
              <w:jc w:val="center"/>
              <w:rPr>
                <w:lang w:val="uk-UA"/>
              </w:rPr>
            </w:pPr>
            <w:r w:rsidRPr="00081C2A">
              <w:rPr>
                <w:lang w:val="uk-UA"/>
              </w:rPr>
              <w:t>ПРІЗВИЩА, ІМЕНА ТА ПО БАТЬКОВІ СТУДЕНТІВ:</w:t>
            </w:r>
          </w:p>
          <w:p w:rsidR="008F4A5B" w:rsidRPr="00081C2A" w:rsidRDefault="008F4A5B" w:rsidP="00E31CCD">
            <w:pPr>
              <w:pStyle w:val="a8"/>
              <w:spacing w:before="0" w:after="0"/>
              <w:jc w:val="center"/>
              <w:rPr>
                <w:lang w:val="uk-UA"/>
              </w:rPr>
            </w:pPr>
            <w:r w:rsidRPr="00081C2A">
              <w:rPr>
                <w:lang w:val="uk-UA"/>
              </w:rPr>
              <w:t>____________________________________________________________________________________</w:t>
            </w:r>
            <w:r w:rsidRPr="00081C2A">
              <w:rPr>
                <w:lang w:val="uk-UA"/>
              </w:rPr>
              <w:br/>
              <w:t>_____________________________________________________________________________________</w:t>
            </w:r>
            <w:r w:rsidRPr="00081C2A">
              <w:rPr>
                <w:lang w:val="uk-UA"/>
              </w:rPr>
              <w:br/>
              <w:t>_____________________________________________________________________________________</w:t>
            </w:r>
            <w:r w:rsidRPr="00081C2A">
              <w:rPr>
                <w:lang w:val="uk-UA"/>
              </w:rPr>
              <w:br/>
              <w:t>_____________________________________________________________________________________</w:t>
            </w:r>
          </w:p>
          <w:tbl>
            <w:tblPr>
              <w:tblpPr w:leftFromText="180" w:rightFromText="180" w:vertAnchor="text" w:horzAnchor="margin" w:tblpY="169"/>
              <w:tblOverlap w:val="never"/>
              <w:tblW w:w="10800" w:type="dxa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990"/>
              <w:gridCol w:w="4258"/>
              <w:gridCol w:w="2407"/>
              <w:gridCol w:w="3145"/>
            </w:tblGrid>
            <w:tr w:rsidR="008F4A5B" w:rsidRPr="00081C2A">
              <w:trPr>
                <w:tblCellSpacing w:w="22" w:type="dxa"/>
              </w:trPr>
              <w:tc>
                <w:tcPr>
                  <w:tcW w:w="428" w:type="pct"/>
                </w:tcPr>
                <w:p w:rsidR="008F4A5B" w:rsidRPr="00081C2A" w:rsidRDefault="008F4A5B" w:rsidP="00E31CCD">
                  <w:pPr>
                    <w:pStyle w:val="a8"/>
                    <w:spacing w:before="0" w:after="0"/>
                    <w:rPr>
                      <w:lang w:val="uk-UA"/>
                    </w:rPr>
                  </w:pPr>
                  <w:r w:rsidRPr="00081C2A">
                    <w:rPr>
                      <w:lang w:val="uk-UA"/>
                    </w:rPr>
                    <w:t>М. П.</w:t>
                  </w:r>
                </w:p>
              </w:tc>
              <w:tc>
                <w:tcPr>
                  <w:tcW w:w="1951" w:type="pct"/>
                </w:tcPr>
                <w:p w:rsidR="008F4A5B" w:rsidRPr="00081C2A" w:rsidRDefault="008F4A5B" w:rsidP="00E31CCD">
                  <w:pPr>
                    <w:pStyle w:val="a8"/>
                    <w:spacing w:before="0" w:after="0"/>
                    <w:rPr>
                      <w:lang w:val="uk-UA"/>
                    </w:rPr>
                  </w:pPr>
                  <w:r w:rsidRPr="00081C2A">
                    <w:rPr>
                      <w:lang w:val="uk-UA"/>
                    </w:rPr>
                    <w:t>Заст.  декана ФММ</w:t>
                  </w:r>
                </w:p>
              </w:tc>
              <w:tc>
                <w:tcPr>
                  <w:tcW w:w="1094" w:type="pct"/>
                </w:tcPr>
                <w:p w:rsidR="008F4A5B" w:rsidRPr="00081C2A" w:rsidRDefault="008F4A5B" w:rsidP="00E31CCD">
                  <w:pPr>
                    <w:pStyle w:val="a8"/>
                    <w:spacing w:before="0" w:after="0"/>
                    <w:jc w:val="center"/>
                    <w:rPr>
                      <w:lang w:val="uk-UA"/>
                    </w:rPr>
                  </w:pPr>
                </w:p>
                <w:p w:rsidR="008F4A5B" w:rsidRPr="00081C2A" w:rsidRDefault="008F4A5B" w:rsidP="00E31CCD">
                  <w:pPr>
                    <w:pStyle w:val="a8"/>
                    <w:spacing w:before="0" w:after="0"/>
                    <w:jc w:val="center"/>
                    <w:rPr>
                      <w:lang w:val="uk-UA"/>
                    </w:rPr>
                  </w:pPr>
                  <w:r w:rsidRPr="00081C2A">
                    <w:rPr>
                      <w:lang w:val="uk-UA"/>
                    </w:rPr>
                    <w:t>_____________</w:t>
                  </w:r>
                  <w:r w:rsidRPr="00081C2A">
                    <w:rPr>
                      <w:lang w:val="uk-UA"/>
                    </w:rPr>
                    <w:br/>
                  </w:r>
                  <w:r w:rsidRPr="00081C2A">
                    <w:rPr>
                      <w:sz w:val="20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1425" w:type="pct"/>
                </w:tcPr>
                <w:p w:rsidR="008F4A5B" w:rsidRPr="00081C2A" w:rsidRDefault="008F4A5B" w:rsidP="00E31CCD">
                  <w:pPr>
                    <w:pStyle w:val="a8"/>
                    <w:spacing w:before="0" w:after="0"/>
                    <w:jc w:val="center"/>
                    <w:rPr>
                      <w:u w:val="single"/>
                      <w:lang w:val="uk-UA"/>
                    </w:rPr>
                  </w:pPr>
                </w:p>
                <w:p w:rsidR="008F4A5B" w:rsidRPr="00081C2A" w:rsidRDefault="008F4A5B" w:rsidP="00E31CCD">
                  <w:pPr>
                    <w:pStyle w:val="a8"/>
                    <w:spacing w:before="0" w:after="0"/>
                    <w:jc w:val="center"/>
                    <w:rPr>
                      <w:lang w:val="uk-UA"/>
                    </w:rPr>
                  </w:pPr>
                  <w:r w:rsidRPr="00081C2A">
                    <w:rPr>
                      <w:u w:val="single"/>
                      <w:lang w:val="uk-UA"/>
                    </w:rPr>
                    <w:t>(М.А.Чайковська)</w:t>
                  </w:r>
                  <w:r w:rsidRPr="00081C2A">
                    <w:rPr>
                      <w:lang w:val="uk-UA"/>
                    </w:rPr>
                    <w:br/>
                  </w:r>
                </w:p>
              </w:tc>
            </w:tr>
          </w:tbl>
          <w:p w:rsidR="008F4A5B" w:rsidRPr="00081C2A" w:rsidRDefault="008F4A5B" w:rsidP="00E31CCD">
            <w:pPr>
              <w:tabs>
                <w:tab w:val="left" w:pos="1800"/>
              </w:tabs>
              <w:rPr>
                <w:lang w:val="uk-UA"/>
              </w:rPr>
            </w:pPr>
          </w:p>
        </w:tc>
      </w:tr>
    </w:tbl>
    <w:p w:rsidR="008F4A5B" w:rsidRPr="00081C2A" w:rsidRDefault="008F4A5B" w:rsidP="008F4A5B">
      <w:pPr>
        <w:widowControl w:val="0"/>
        <w:shd w:val="clear" w:color="auto" w:fill="FFFFFF"/>
        <w:autoSpaceDE w:val="0"/>
        <w:spacing w:line="360" w:lineRule="auto"/>
        <w:ind w:firstLine="680"/>
        <w:jc w:val="right"/>
        <w:rPr>
          <w:b/>
          <w:i/>
          <w:sz w:val="28"/>
          <w:szCs w:val="28"/>
          <w:lang w:val="uk-UA"/>
        </w:rPr>
      </w:pPr>
      <w:r w:rsidRPr="00081C2A">
        <w:rPr>
          <w:lang w:val="uk-UA"/>
        </w:rPr>
        <w:br w:type="page"/>
      </w:r>
      <w:r w:rsidRPr="00081C2A">
        <w:rPr>
          <w:b/>
          <w:i/>
          <w:sz w:val="28"/>
          <w:szCs w:val="28"/>
          <w:lang w:val="uk-UA"/>
        </w:rPr>
        <w:lastRenderedPageBreak/>
        <w:t>Додаток В</w:t>
      </w:r>
    </w:p>
    <w:p w:rsidR="008F4A5B" w:rsidRPr="00081C2A" w:rsidRDefault="008F4A5B" w:rsidP="008F4A5B">
      <w:pPr>
        <w:widowControl w:val="0"/>
        <w:shd w:val="clear" w:color="auto" w:fill="FFFFFF"/>
        <w:autoSpaceDE w:val="0"/>
        <w:spacing w:line="360" w:lineRule="auto"/>
        <w:ind w:firstLine="680"/>
        <w:jc w:val="center"/>
        <w:rPr>
          <w:b/>
          <w:sz w:val="28"/>
          <w:szCs w:val="28"/>
          <w:lang w:val="uk-UA"/>
        </w:rPr>
      </w:pPr>
      <w:r w:rsidRPr="00081C2A">
        <w:rPr>
          <w:b/>
          <w:sz w:val="28"/>
          <w:szCs w:val="28"/>
          <w:lang w:val="uk-UA"/>
        </w:rPr>
        <w:t>Форма повідомлення  про прибуття на практику</w:t>
      </w:r>
    </w:p>
    <w:p w:rsidR="008F4A5B" w:rsidRPr="00081C2A" w:rsidRDefault="008F4A5B" w:rsidP="008F4A5B">
      <w:pPr>
        <w:widowControl w:val="0"/>
        <w:shd w:val="clear" w:color="auto" w:fill="FFFFFF"/>
        <w:autoSpaceDE w:val="0"/>
        <w:spacing w:line="360" w:lineRule="auto"/>
        <w:ind w:firstLine="680"/>
        <w:rPr>
          <w:b/>
          <w:i/>
          <w:sz w:val="28"/>
          <w:szCs w:val="28"/>
          <w:lang w:val="uk-UA"/>
        </w:rPr>
      </w:pPr>
    </w:p>
    <w:tbl>
      <w:tblPr>
        <w:tblpPr w:leftFromText="45" w:rightFromText="45" w:vertAnchor="text" w:horzAnchor="page" w:tblpX="5425" w:tblpY="-347"/>
        <w:tblW w:w="6194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194"/>
      </w:tblGrid>
      <w:tr w:rsidR="008F4A5B" w:rsidRPr="00081C2A">
        <w:trPr>
          <w:tblCellSpacing w:w="22" w:type="dxa"/>
        </w:trPr>
        <w:tc>
          <w:tcPr>
            <w:tcW w:w="6106" w:type="dxa"/>
          </w:tcPr>
          <w:p w:rsidR="008F4A5B" w:rsidRPr="00081C2A" w:rsidRDefault="008F4A5B" w:rsidP="00E31CCD">
            <w:pPr>
              <w:pStyle w:val="a8"/>
              <w:spacing w:before="0" w:after="0"/>
              <w:jc w:val="right"/>
              <w:rPr>
                <w:b/>
                <w:bCs/>
                <w:sz w:val="14"/>
                <w:szCs w:val="14"/>
                <w:lang w:val="uk-UA"/>
              </w:rPr>
            </w:pPr>
            <w:r w:rsidRPr="00081C2A">
              <w:rPr>
                <w:sz w:val="14"/>
                <w:szCs w:val="14"/>
                <w:lang w:val="uk-UA"/>
              </w:rPr>
              <w:t>ЗАТВЕРДЖЕНО</w:t>
            </w:r>
            <w:r w:rsidRPr="00081C2A">
              <w:rPr>
                <w:sz w:val="14"/>
                <w:szCs w:val="14"/>
                <w:lang w:val="uk-UA"/>
              </w:rPr>
              <w:br/>
              <w:t>Наказ Міністерства освіти і науки, молоді та спорту України</w:t>
            </w:r>
            <w:r w:rsidRPr="00081C2A">
              <w:rPr>
                <w:sz w:val="14"/>
                <w:szCs w:val="14"/>
                <w:lang w:val="uk-UA"/>
              </w:rPr>
              <w:br/>
              <w:t>29.03.2012 N 384</w:t>
            </w:r>
            <w:r w:rsidRPr="00081C2A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</w:p>
          <w:p w:rsidR="008F4A5B" w:rsidRPr="00081C2A" w:rsidRDefault="008F4A5B" w:rsidP="00E31CCD">
            <w:pPr>
              <w:pStyle w:val="a8"/>
              <w:spacing w:before="0" w:after="0"/>
              <w:jc w:val="center"/>
              <w:rPr>
                <w:sz w:val="16"/>
                <w:szCs w:val="16"/>
                <w:lang w:val="uk-UA"/>
              </w:rPr>
            </w:pPr>
            <w:r w:rsidRPr="00081C2A">
              <w:rPr>
                <w:sz w:val="14"/>
                <w:szCs w:val="14"/>
                <w:lang w:val="uk-UA"/>
              </w:rPr>
              <w:t>Надсилається у вищий навчальний заклад  не пізніше як через три дні після прибуття студента на підприємство (організацію, установу) /початку практики/</w:t>
            </w:r>
          </w:p>
        </w:tc>
      </w:tr>
    </w:tbl>
    <w:p w:rsidR="008F4A5B" w:rsidRPr="00081C2A" w:rsidRDefault="008F4A5B" w:rsidP="008F4A5B">
      <w:pPr>
        <w:pStyle w:val="a8"/>
        <w:rPr>
          <w:sz w:val="14"/>
          <w:szCs w:val="14"/>
          <w:lang w:val="uk-UA"/>
        </w:rPr>
      </w:pPr>
      <w:r w:rsidRPr="00081C2A">
        <w:rPr>
          <w:sz w:val="14"/>
          <w:szCs w:val="14"/>
          <w:lang w:val="uk-UA"/>
        </w:rPr>
        <w:t> Кутовий штамп</w:t>
      </w:r>
      <w:r w:rsidRPr="00081C2A">
        <w:rPr>
          <w:sz w:val="14"/>
          <w:szCs w:val="14"/>
          <w:lang w:val="uk-UA"/>
        </w:rPr>
        <w:br/>
        <w:t>(підприємства,</w:t>
      </w:r>
      <w:r w:rsidRPr="00081C2A">
        <w:rPr>
          <w:sz w:val="14"/>
          <w:szCs w:val="14"/>
          <w:lang w:val="uk-UA"/>
        </w:rPr>
        <w:br/>
        <w:t>організації, установи)</w:t>
      </w:r>
    </w:p>
    <w:p w:rsidR="008F4A5B" w:rsidRPr="00081C2A" w:rsidRDefault="008F4A5B" w:rsidP="008F4A5B">
      <w:pPr>
        <w:pStyle w:val="3"/>
        <w:spacing w:before="0" w:after="0"/>
        <w:jc w:val="center"/>
        <w:rPr>
          <w:sz w:val="20"/>
          <w:szCs w:val="20"/>
          <w:lang w:val="uk-UA"/>
        </w:rPr>
      </w:pPr>
    </w:p>
    <w:p w:rsidR="008F4A5B" w:rsidRPr="00081C2A" w:rsidRDefault="008F4A5B" w:rsidP="008F4A5B">
      <w:pPr>
        <w:pStyle w:val="3"/>
        <w:spacing w:before="0" w:after="0"/>
        <w:jc w:val="center"/>
        <w:rPr>
          <w:sz w:val="20"/>
          <w:szCs w:val="20"/>
          <w:lang w:val="uk-UA"/>
        </w:rPr>
      </w:pPr>
      <w:r w:rsidRPr="00081C2A">
        <w:rPr>
          <w:sz w:val="20"/>
          <w:szCs w:val="20"/>
          <w:lang w:val="uk-UA"/>
        </w:rPr>
        <w:t>ПОВІДОМЛЕННЯ</w:t>
      </w:r>
    </w:p>
    <w:tbl>
      <w:tblPr>
        <w:tblW w:w="11049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49"/>
      </w:tblGrid>
      <w:tr w:rsidR="008F4A5B" w:rsidRPr="00081C2A">
        <w:trPr>
          <w:tblCellSpacing w:w="0" w:type="dxa"/>
          <w:jc w:val="center"/>
        </w:trPr>
        <w:tc>
          <w:tcPr>
            <w:tcW w:w="4960" w:type="pct"/>
          </w:tcPr>
          <w:p w:rsidR="008F4A5B" w:rsidRPr="00081C2A" w:rsidRDefault="008F4A5B" w:rsidP="00E31CCD">
            <w:pPr>
              <w:pStyle w:val="a8"/>
              <w:spacing w:before="0" w:after="0"/>
              <w:jc w:val="center"/>
              <w:rPr>
                <w:sz w:val="14"/>
                <w:szCs w:val="14"/>
                <w:lang w:val="uk-UA"/>
              </w:rPr>
            </w:pPr>
            <w:r w:rsidRPr="00081C2A">
              <w:rPr>
                <w:sz w:val="20"/>
                <w:szCs w:val="20"/>
                <w:lang w:val="uk-UA"/>
              </w:rPr>
              <w:t>студент ________________________________________________________________________________________________</w:t>
            </w:r>
            <w:r w:rsidRPr="00081C2A">
              <w:rPr>
                <w:sz w:val="20"/>
                <w:szCs w:val="20"/>
                <w:lang w:val="uk-UA"/>
              </w:rPr>
              <w:br/>
            </w:r>
            <w:r w:rsidRPr="00081C2A">
              <w:rPr>
                <w:sz w:val="14"/>
                <w:szCs w:val="14"/>
                <w:lang w:val="uk-UA"/>
              </w:rPr>
              <w:t>                                                                   (повне найменування вищого навчального закладу)</w:t>
            </w:r>
            <w:r w:rsidRPr="00081C2A">
              <w:rPr>
                <w:sz w:val="20"/>
                <w:szCs w:val="20"/>
                <w:lang w:val="uk-UA"/>
              </w:rPr>
              <w:br/>
              <w:t>________________________________________________________________________________________________________</w:t>
            </w:r>
            <w:r w:rsidRPr="00081C2A">
              <w:rPr>
                <w:sz w:val="20"/>
                <w:szCs w:val="20"/>
                <w:lang w:val="uk-UA"/>
              </w:rPr>
              <w:br/>
            </w:r>
            <w:r w:rsidRPr="00081C2A">
              <w:rPr>
                <w:sz w:val="14"/>
                <w:szCs w:val="14"/>
                <w:lang w:val="uk-UA"/>
              </w:rPr>
              <w:t xml:space="preserve">                                (прізвище, ім'я, по батькові)</w:t>
            </w:r>
            <w:r w:rsidRPr="00081C2A">
              <w:rPr>
                <w:sz w:val="20"/>
                <w:szCs w:val="20"/>
                <w:lang w:val="uk-UA"/>
              </w:rPr>
              <w:br/>
              <w:t>________________________________________________________________________________________________________</w:t>
            </w:r>
            <w:r w:rsidRPr="00081C2A">
              <w:rPr>
                <w:sz w:val="20"/>
                <w:szCs w:val="20"/>
                <w:lang w:val="uk-UA"/>
              </w:rPr>
              <w:br/>
            </w:r>
            <w:r w:rsidRPr="00081C2A">
              <w:rPr>
                <w:sz w:val="14"/>
                <w:szCs w:val="14"/>
                <w:lang w:val="uk-UA"/>
              </w:rPr>
              <w:t xml:space="preserve"> (курс, ВНЗ, факультет  напрям підготовки /спеціальність)</w:t>
            </w:r>
          </w:p>
          <w:p w:rsidR="008F4A5B" w:rsidRPr="00081C2A" w:rsidRDefault="008F4A5B" w:rsidP="00E31CCD">
            <w:pPr>
              <w:pStyle w:val="a8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081C2A">
              <w:rPr>
                <w:sz w:val="20"/>
                <w:szCs w:val="20"/>
                <w:lang w:val="uk-UA"/>
              </w:rPr>
              <w:t>прибув "___" ____________ 20__ року до _______________________________________________________________________</w:t>
            </w:r>
            <w:r w:rsidRPr="00081C2A">
              <w:rPr>
                <w:sz w:val="20"/>
                <w:szCs w:val="20"/>
                <w:lang w:val="uk-UA"/>
              </w:rPr>
              <w:br/>
            </w:r>
            <w:r w:rsidRPr="00081C2A">
              <w:rPr>
                <w:sz w:val="14"/>
                <w:szCs w:val="14"/>
                <w:lang w:val="uk-UA"/>
              </w:rPr>
              <w:t>                                                                                                               (назва підприємства, організації, установи)</w:t>
            </w:r>
            <w:r w:rsidRPr="00081C2A">
              <w:rPr>
                <w:sz w:val="14"/>
                <w:szCs w:val="14"/>
                <w:lang w:val="uk-UA"/>
              </w:rPr>
              <w:br/>
            </w:r>
            <w:r w:rsidRPr="00081C2A">
              <w:rPr>
                <w:sz w:val="20"/>
                <w:szCs w:val="20"/>
                <w:lang w:val="uk-UA"/>
              </w:rPr>
              <w:t>і приступив до практики. Наказом по підприємству (організації, установі) від "___" ____________ 20__ року № ____________</w:t>
            </w:r>
          </w:p>
          <w:p w:rsidR="008F4A5B" w:rsidRPr="00081C2A" w:rsidRDefault="008F4A5B" w:rsidP="00E31CCD">
            <w:pPr>
              <w:pStyle w:val="a8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081C2A">
              <w:rPr>
                <w:sz w:val="20"/>
                <w:szCs w:val="20"/>
                <w:lang w:val="uk-UA"/>
              </w:rPr>
              <w:t>студент ________________________________________________________________________________ зарахований на посаду</w:t>
            </w:r>
            <w:r w:rsidRPr="00081C2A">
              <w:rPr>
                <w:sz w:val="20"/>
                <w:szCs w:val="20"/>
                <w:lang w:val="uk-UA"/>
              </w:rPr>
              <w:br/>
              <w:t>___________________________________________________________________________________________________________</w:t>
            </w:r>
            <w:r w:rsidRPr="00081C2A">
              <w:rPr>
                <w:sz w:val="20"/>
                <w:szCs w:val="20"/>
                <w:lang w:val="uk-UA"/>
              </w:rPr>
              <w:br/>
            </w:r>
            <w:r w:rsidRPr="00081C2A">
              <w:rPr>
                <w:sz w:val="14"/>
                <w:szCs w:val="14"/>
                <w:lang w:val="uk-UA"/>
              </w:rPr>
              <w:t>                                                                (штатну, дублером  - посаду назвати конкретно, практикантом)</w:t>
            </w:r>
          </w:p>
          <w:p w:rsidR="008F4A5B" w:rsidRPr="00081C2A" w:rsidRDefault="008F4A5B" w:rsidP="00E31CCD">
            <w:pPr>
              <w:pStyle w:val="a8"/>
              <w:spacing w:before="0" w:after="0"/>
              <w:rPr>
                <w:sz w:val="20"/>
                <w:szCs w:val="20"/>
                <w:lang w:val="uk-UA"/>
              </w:rPr>
            </w:pPr>
            <w:r w:rsidRPr="00081C2A">
              <w:rPr>
                <w:sz w:val="20"/>
                <w:szCs w:val="20"/>
                <w:lang w:val="uk-UA"/>
              </w:rPr>
              <w:t>Керівником практики від підприємства (організації, установи) призначено</w:t>
            </w:r>
            <w:r w:rsidRPr="00081C2A">
              <w:rPr>
                <w:sz w:val="20"/>
                <w:szCs w:val="20"/>
                <w:lang w:val="uk-UA"/>
              </w:rPr>
              <w:br/>
              <w:t>____________________________________________________________________________________________________________</w:t>
            </w:r>
            <w:r w:rsidRPr="00081C2A">
              <w:rPr>
                <w:sz w:val="20"/>
                <w:szCs w:val="20"/>
                <w:lang w:val="uk-UA"/>
              </w:rPr>
              <w:br/>
            </w:r>
            <w:r w:rsidRPr="00081C2A">
              <w:rPr>
                <w:sz w:val="14"/>
                <w:szCs w:val="14"/>
                <w:lang w:val="uk-UA"/>
              </w:rPr>
              <w:t>                                                                                                                             (посада, прізвище, ім'я, по батькові)</w:t>
            </w:r>
          </w:p>
          <w:p w:rsidR="008F4A5B" w:rsidRPr="00081C2A" w:rsidRDefault="008F4A5B" w:rsidP="00E31CCD">
            <w:pPr>
              <w:pStyle w:val="a8"/>
              <w:spacing w:before="0" w:after="0"/>
              <w:rPr>
                <w:sz w:val="20"/>
                <w:szCs w:val="20"/>
                <w:lang w:val="uk-UA"/>
              </w:rPr>
            </w:pPr>
            <w:r w:rsidRPr="00081C2A">
              <w:rPr>
                <w:sz w:val="20"/>
                <w:szCs w:val="20"/>
                <w:lang w:val="uk-UA"/>
              </w:rPr>
              <w:t>Керівник підприємства (організації, установи)</w:t>
            </w:r>
          </w:p>
          <w:p w:rsidR="008F4A5B" w:rsidRPr="00081C2A" w:rsidRDefault="008F4A5B" w:rsidP="00E31CCD">
            <w:pPr>
              <w:pStyle w:val="a8"/>
              <w:spacing w:before="0" w:after="0"/>
              <w:rPr>
                <w:sz w:val="20"/>
                <w:szCs w:val="20"/>
                <w:lang w:val="uk-UA"/>
              </w:rPr>
            </w:pPr>
            <w:r w:rsidRPr="00081C2A">
              <w:rPr>
                <w:sz w:val="20"/>
                <w:szCs w:val="20"/>
                <w:lang w:val="uk-UA"/>
              </w:rPr>
              <w:br/>
              <w:t>_____________            ______________________________</w:t>
            </w:r>
            <w:r w:rsidRPr="00081C2A">
              <w:rPr>
                <w:sz w:val="20"/>
                <w:szCs w:val="20"/>
                <w:lang w:val="uk-UA"/>
              </w:rPr>
              <w:br/>
            </w:r>
            <w:r w:rsidRPr="00081C2A">
              <w:rPr>
                <w:sz w:val="14"/>
                <w:szCs w:val="14"/>
                <w:lang w:val="uk-UA"/>
              </w:rPr>
              <w:t>                (підпис)                                       (посада, прізвище, ім'я, по батькові)</w:t>
            </w:r>
            <w:r w:rsidRPr="00081C2A">
              <w:rPr>
                <w:sz w:val="20"/>
                <w:szCs w:val="20"/>
                <w:lang w:val="uk-UA"/>
              </w:rPr>
              <w:br/>
              <w:t>Печатка (підприємства,</w:t>
            </w:r>
            <w:r w:rsidRPr="00081C2A">
              <w:rPr>
                <w:sz w:val="20"/>
                <w:szCs w:val="20"/>
                <w:lang w:val="uk-UA"/>
              </w:rPr>
              <w:br/>
              <w:t>організації, установи)         "___" ____________ 20__ року</w:t>
            </w:r>
          </w:p>
          <w:p w:rsidR="008F4A5B" w:rsidRPr="00081C2A" w:rsidRDefault="008F4A5B" w:rsidP="00E31CCD">
            <w:pPr>
              <w:pStyle w:val="a8"/>
              <w:rPr>
                <w:sz w:val="20"/>
                <w:szCs w:val="20"/>
                <w:lang w:val="uk-UA"/>
              </w:rPr>
            </w:pPr>
            <w:r w:rsidRPr="00081C2A">
              <w:rPr>
                <w:sz w:val="20"/>
                <w:szCs w:val="20"/>
                <w:lang w:val="uk-UA"/>
              </w:rPr>
              <w:t>Керівник практики від вищого навчального закладу ___________________________________________________________</w:t>
            </w:r>
            <w:r w:rsidRPr="00081C2A">
              <w:rPr>
                <w:sz w:val="20"/>
                <w:szCs w:val="20"/>
                <w:lang w:val="uk-UA"/>
              </w:rPr>
              <w:br/>
              <w:t> </w:t>
            </w:r>
            <w:r w:rsidRPr="00081C2A">
              <w:rPr>
                <w:sz w:val="14"/>
                <w:szCs w:val="14"/>
                <w:lang w:val="uk-UA"/>
              </w:rPr>
              <w:t xml:space="preserve">                                                                                                                                                                                            (назва кафедри, циклової комісії)</w:t>
            </w:r>
            <w:r w:rsidRPr="00081C2A">
              <w:rPr>
                <w:sz w:val="20"/>
                <w:szCs w:val="20"/>
                <w:lang w:val="uk-UA"/>
              </w:rPr>
              <w:br/>
              <w:t>________________       ______________________________________________                                  "___" ____________ 20__ року</w:t>
            </w:r>
            <w:r w:rsidRPr="00081C2A">
              <w:rPr>
                <w:sz w:val="20"/>
                <w:szCs w:val="20"/>
                <w:lang w:val="uk-UA"/>
              </w:rPr>
              <w:br/>
            </w:r>
            <w:r w:rsidRPr="00081C2A">
              <w:rPr>
                <w:sz w:val="14"/>
                <w:szCs w:val="14"/>
                <w:lang w:val="uk-UA"/>
              </w:rPr>
              <w:t>               (підпис)                                                      (посада, прізвище, ім'я, по батькові)</w:t>
            </w:r>
            <w:r w:rsidRPr="00081C2A">
              <w:rPr>
                <w:sz w:val="20"/>
                <w:szCs w:val="20"/>
                <w:lang w:val="uk-UA"/>
              </w:rPr>
              <w:t xml:space="preserve">                                  </w:t>
            </w:r>
          </w:p>
        </w:tc>
      </w:tr>
      <w:tr w:rsidR="008F4A5B" w:rsidRPr="00081C2A">
        <w:trPr>
          <w:tblCellSpacing w:w="0" w:type="dxa"/>
          <w:jc w:val="center"/>
        </w:trPr>
        <w:tc>
          <w:tcPr>
            <w:tcW w:w="4960" w:type="pct"/>
          </w:tcPr>
          <w:p w:rsidR="008F4A5B" w:rsidRPr="00081C2A" w:rsidRDefault="008F4A5B" w:rsidP="00E31CCD">
            <w:pPr>
              <w:pStyle w:val="a8"/>
              <w:rPr>
                <w:sz w:val="20"/>
                <w:szCs w:val="20"/>
                <w:lang w:val="uk-UA"/>
              </w:rPr>
            </w:pPr>
          </w:p>
        </w:tc>
      </w:tr>
      <w:tr w:rsidR="008F4A5B" w:rsidRPr="00081C2A">
        <w:trPr>
          <w:tblCellSpacing w:w="0" w:type="dxa"/>
          <w:jc w:val="center"/>
        </w:trPr>
        <w:tc>
          <w:tcPr>
            <w:tcW w:w="4960" w:type="pct"/>
          </w:tcPr>
          <w:p w:rsidR="008F4A5B" w:rsidRPr="00081C2A" w:rsidRDefault="008F4A5B" w:rsidP="00E31CCD">
            <w:pPr>
              <w:pStyle w:val="a8"/>
              <w:rPr>
                <w:sz w:val="20"/>
                <w:szCs w:val="20"/>
                <w:lang w:val="uk-UA"/>
              </w:rPr>
            </w:pPr>
          </w:p>
        </w:tc>
      </w:tr>
    </w:tbl>
    <w:p w:rsidR="008F4A5B" w:rsidRPr="00081C2A" w:rsidRDefault="008F4A5B" w:rsidP="008F4A5B">
      <w:pPr>
        <w:widowControl w:val="0"/>
        <w:shd w:val="clear" w:color="auto" w:fill="FFFFFF"/>
        <w:autoSpaceDE w:val="0"/>
        <w:spacing w:line="360" w:lineRule="auto"/>
        <w:ind w:firstLine="680"/>
        <w:rPr>
          <w:b/>
          <w:i/>
          <w:sz w:val="28"/>
          <w:szCs w:val="28"/>
          <w:lang w:val="uk-UA"/>
        </w:rPr>
      </w:pPr>
    </w:p>
    <w:p w:rsidR="008F4A5B" w:rsidRPr="00081C2A" w:rsidRDefault="008F4A5B" w:rsidP="008F4A5B">
      <w:pPr>
        <w:shd w:val="clear" w:color="auto" w:fill="FFFFFF"/>
        <w:autoSpaceDE w:val="0"/>
        <w:jc w:val="right"/>
        <w:rPr>
          <w:b/>
          <w:i/>
          <w:sz w:val="28"/>
          <w:szCs w:val="28"/>
          <w:lang w:val="uk-UA"/>
        </w:rPr>
      </w:pPr>
      <w:r w:rsidRPr="00081C2A">
        <w:rPr>
          <w:b/>
          <w:i/>
          <w:sz w:val="28"/>
          <w:szCs w:val="28"/>
          <w:lang w:val="uk-UA"/>
        </w:rPr>
        <w:br w:type="page"/>
      </w:r>
      <w:r w:rsidRPr="00081C2A">
        <w:rPr>
          <w:b/>
          <w:i/>
          <w:sz w:val="28"/>
          <w:szCs w:val="28"/>
          <w:lang w:val="uk-UA"/>
        </w:rPr>
        <w:lastRenderedPageBreak/>
        <w:t xml:space="preserve"> </w:t>
      </w:r>
      <w:r w:rsidRPr="00081C2A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 </w:t>
      </w:r>
      <w:r w:rsidRPr="00081C2A">
        <w:rPr>
          <w:b/>
          <w:i/>
          <w:sz w:val="28"/>
          <w:szCs w:val="28"/>
          <w:lang w:val="uk-UA"/>
        </w:rPr>
        <w:t>Додаток Д</w:t>
      </w:r>
    </w:p>
    <w:p w:rsidR="008F4A5B" w:rsidRPr="00081C2A" w:rsidRDefault="008F4A5B" w:rsidP="008F4A5B">
      <w:pPr>
        <w:shd w:val="clear" w:color="auto" w:fill="FFFFFF"/>
        <w:autoSpaceDE w:val="0"/>
        <w:spacing w:line="360" w:lineRule="auto"/>
        <w:jc w:val="center"/>
        <w:rPr>
          <w:b/>
          <w:sz w:val="28"/>
          <w:szCs w:val="28"/>
          <w:lang w:val="uk-UA"/>
        </w:rPr>
      </w:pPr>
      <w:r w:rsidRPr="00081C2A">
        <w:rPr>
          <w:b/>
          <w:sz w:val="28"/>
          <w:szCs w:val="28"/>
          <w:lang w:val="uk-UA"/>
        </w:rPr>
        <w:t>Зразок робочої програми практики</w:t>
      </w:r>
    </w:p>
    <w:p w:rsidR="008F4A5B" w:rsidRPr="00081C2A" w:rsidRDefault="008F4A5B" w:rsidP="008F4A5B">
      <w:pPr>
        <w:shd w:val="clear" w:color="auto" w:fill="FFFFFF"/>
        <w:autoSpaceDE w:val="0"/>
        <w:spacing w:line="360" w:lineRule="auto"/>
        <w:jc w:val="center"/>
        <w:rPr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>МІНІСТЕРСТВО ОСВІТИ І НАУКИ УКРАЇНИ</w:t>
      </w:r>
    </w:p>
    <w:p w:rsidR="008F4A5B" w:rsidRPr="00081C2A" w:rsidRDefault="008F4A5B" w:rsidP="008F4A5B">
      <w:pPr>
        <w:shd w:val="clear" w:color="auto" w:fill="FFFFFF"/>
        <w:autoSpaceDE w:val="0"/>
        <w:spacing w:line="360" w:lineRule="auto"/>
        <w:jc w:val="center"/>
        <w:rPr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>Національний технічний університет України</w:t>
      </w:r>
    </w:p>
    <w:p w:rsidR="008F4A5B" w:rsidRPr="00081C2A" w:rsidRDefault="008F4A5B" w:rsidP="008F4A5B">
      <w:pPr>
        <w:shd w:val="clear" w:color="auto" w:fill="FFFFFF"/>
        <w:autoSpaceDE w:val="0"/>
        <w:spacing w:line="360" w:lineRule="auto"/>
        <w:jc w:val="center"/>
        <w:rPr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>«Київський політехнічний інститут</w:t>
      </w:r>
      <w:r w:rsidR="00A3793E" w:rsidRPr="00081C2A">
        <w:rPr>
          <w:sz w:val="28"/>
          <w:szCs w:val="28"/>
          <w:lang w:val="uk-UA"/>
        </w:rPr>
        <w:t xml:space="preserve"> ім. Ігоря Сікорського</w:t>
      </w:r>
      <w:r w:rsidRPr="00081C2A">
        <w:rPr>
          <w:sz w:val="28"/>
          <w:szCs w:val="28"/>
          <w:lang w:val="uk-UA"/>
        </w:rPr>
        <w:t>»</w:t>
      </w:r>
    </w:p>
    <w:p w:rsidR="008F4A5B" w:rsidRPr="00081C2A" w:rsidRDefault="008F4A5B" w:rsidP="008F4A5B">
      <w:pPr>
        <w:shd w:val="clear" w:color="auto" w:fill="FFFFFF"/>
        <w:autoSpaceDE w:val="0"/>
        <w:spacing w:line="360" w:lineRule="auto"/>
        <w:jc w:val="center"/>
        <w:rPr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>Факультет менеджменту та маркетингу</w:t>
      </w:r>
    </w:p>
    <w:p w:rsidR="008F4A5B" w:rsidRPr="00081C2A" w:rsidRDefault="008F4A5B" w:rsidP="008F4A5B">
      <w:pPr>
        <w:shd w:val="clear" w:color="auto" w:fill="FFFFFF"/>
        <w:autoSpaceDE w:val="0"/>
        <w:spacing w:line="360" w:lineRule="auto"/>
        <w:jc w:val="center"/>
        <w:rPr>
          <w:sz w:val="28"/>
          <w:szCs w:val="28"/>
          <w:lang w:val="uk-UA"/>
        </w:rPr>
      </w:pPr>
    </w:p>
    <w:p w:rsidR="008F4A5B" w:rsidRPr="00081C2A" w:rsidRDefault="008F4A5B" w:rsidP="008F4A5B">
      <w:pPr>
        <w:shd w:val="clear" w:color="auto" w:fill="FFFFFF"/>
        <w:autoSpaceDE w:val="0"/>
        <w:spacing w:line="360" w:lineRule="auto"/>
        <w:jc w:val="right"/>
        <w:rPr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 xml:space="preserve"> «Затверджено»</w:t>
      </w:r>
    </w:p>
    <w:p w:rsidR="008F4A5B" w:rsidRPr="00081C2A" w:rsidRDefault="008F4A5B" w:rsidP="008F4A5B">
      <w:pPr>
        <w:shd w:val="clear" w:color="auto" w:fill="FFFFFF"/>
        <w:autoSpaceDE w:val="0"/>
        <w:spacing w:line="360" w:lineRule="auto"/>
        <w:jc w:val="right"/>
        <w:rPr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>Декан ФММ _________О.А. Гавриш</w:t>
      </w:r>
    </w:p>
    <w:p w:rsidR="008F4A5B" w:rsidRPr="00081C2A" w:rsidRDefault="008F4A5B" w:rsidP="008F4A5B">
      <w:pPr>
        <w:shd w:val="clear" w:color="auto" w:fill="FFFFFF"/>
        <w:autoSpaceDE w:val="0"/>
        <w:spacing w:line="360" w:lineRule="auto"/>
        <w:jc w:val="right"/>
        <w:rPr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>«___»______________20___ р</w:t>
      </w:r>
    </w:p>
    <w:p w:rsidR="008F4A5B" w:rsidRPr="00081C2A" w:rsidRDefault="008F4A5B" w:rsidP="008F4A5B">
      <w:pPr>
        <w:shd w:val="clear" w:color="auto" w:fill="FFFFFF"/>
        <w:autoSpaceDE w:val="0"/>
        <w:spacing w:line="360" w:lineRule="auto"/>
        <w:jc w:val="center"/>
        <w:rPr>
          <w:sz w:val="28"/>
          <w:szCs w:val="28"/>
          <w:lang w:val="uk-UA"/>
        </w:rPr>
      </w:pPr>
    </w:p>
    <w:p w:rsidR="008F4A5B" w:rsidRPr="00081C2A" w:rsidRDefault="008F4A5B" w:rsidP="008F4A5B">
      <w:pPr>
        <w:shd w:val="clear" w:color="auto" w:fill="FFFFFF"/>
        <w:autoSpaceDE w:val="0"/>
        <w:spacing w:line="360" w:lineRule="auto"/>
        <w:jc w:val="center"/>
        <w:rPr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>УЗГОДЖЕНО: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F4A5B" w:rsidRPr="00081C2A">
        <w:tc>
          <w:tcPr>
            <w:tcW w:w="4785" w:type="dxa"/>
            <w:shd w:val="clear" w:color="auto" w:fill="auto"/>
          </w:tcPr>
          <w:p w:rsidR="008F4A5B" w:rsidRPr="00081C2A" w:rsidRDefault="008F4A5B" w:rsidP="00E31CCD">
            <w:pPr>
              <w:autoSpaceDE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81C2A">
              <w:rPr>
                <w:sz w:val="28"/>
                <w:szCs w:val="28"/>
                <w:lang w:val="uk-UA"/>
              </w:rPr>
              <w:t>Головний спеціаліст підприємства: ______________________________</w:t>
            </w:r>
          </w:p>
          <w:p w:rsidR="008F4A5B" w:rsidRPr="00081C2A" w:rsidRDefault="008F4A5B" w:rsidP="00E31CCD">
            <w:pPr>
              <w:autoSpaceDE w:val="0"/>
              <w:rPr>
                <w:sz w:val="28"/>
                <w:szCs w:val="28"/>
                <w:lang w:val="uk-UA"/>
              </w:rPr>
            </w:pPr>
          </w:p>
          <w:p w:rsidR="008F4A5B" w:rsidRPr="00081C2A" w:rsidRDefault="008F4A5B" w:rsidP="00E31CCD">
            <w:pPr>
              <w:autoSpaceDE w:val="0"/>
              <w:rPr>
                <w:sz w:val="28"/>
                <w:szCs w:val="28"/>
                <w:lang w:val="uk-UA"/>
              </w:rPr>
            </w:pPr>
            <w:r w:rsidRPr="00081C2A">
              <w:rPr>
                <w:sz w:val="28"/>
                <w:szCs w:val="28"/>
                <w:lang w:val="uk-UA"/>
              </w:rPr>
              <w:t xml:space="preserve">  _______________________201_ р.</w:t>
            </w:r>
          </w:p>
          <w:p w:rsidR="008F4A5B" w:rsidRPr="00081C2A" w:rsidRDefault="008F4A5B" w:rsidP="00E31CCD">
            <w:pPr>
              <w:autoSpaceDE w:val="0"/>
              <w:rPr>
                <w:sz w:val="28"/>
                <w:szCs w:val="28"/>
                <w:lang w:val="uk-UA"/>
              </w:rPr>
            </w:pPr>
            <w:r w:rsidRPr="00081C2A">
              <w:rPr>
                <w:sz w:val="28"/>
                <w:szCs w:val="28"/>
                <w:lang w:val="uk-UA"/>
              </w:rPr>
              <w:t xml:space="preserve"> </w:t>
            </w:r>
            <w:r w:rsidR="00FA081C" w:rsidRPr="00081C2A">
              <w:rPr>
                <w:sz w:val="28"/>
                <w:szCs w:val="28"/>
                <w:lang w:val="uk-UA"/>
              </w:rPr>
              <w:t>М.П.</w:t>
            </w:r>
          </w:p>
          <w:p w:rsidR="008F4A5B" w:rsidRPr="00081C2A" w:rsidRDefault="008F4A5B" w:rsidP="00E31CCD">
            <w:pPr>
              <w:autoSpaceDE w:val="0"/>
              <w:rPr>
                <w:sz w:val="28"/>
                <w:szCs w:val="28"/>
                <w:lang w:val="uk-UA"/>
              </w:rPr>
            </w:pPr>
            <w:r w:rsidRPr="00081C2A">
              <w:rPr>
                <w:sz w:val="28"/>
                <w:szCs w:val="28"/>
                <w:lang w:val="uk-UA"/>
              </w:rPr>
              <w:t xml:space="preserve">   </w:t>
            </w:r>
          </w:p>
          <w:p w:rsidR="008F4A5B" w:rsidRPr="00081C2A" w:rsidRDefault="008F4A5B" w:rsidP="00E31CCD">
            <w:pPr>
              <w:autoSpaceDE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8F4A5B" w:rsidRPr="00081C2A" w:rsidRDefault="008F4A5B" w:rsidP="00E31CCD">
            <w:pPr>
              <w:shd w:val="clear" w:color="auto" w:fill="FFFFFF"/>
              <w:autoSpaceDE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81C2A">
              <w:rPr>
                <w:sz w:val="28"/>
                <w:szCs w:val="28"/>
                <w:lang w:val="uk-UA"/>
              </w:rPr>
              <w:t>Завідувач кафедри менеджменту:</w:t>
            </w:r>
          </w:p>
          <w:p w:rsidR="008F4A5B" w:rsidRPr="00081C2A" w:rsidRDefault="008F4A5B" w:rsidP="00E31CCD">
            <w:pPr>
              <w:shd w:val="clear" w:color="auto" w:fill="FFFFFF"/>
              <w:autoSpaceDE w:val="0"/>
              <w:jc w:val="center"/>
              <w:rPr>
                <w:sz w:val="28"/>
                <w:szCs w:val="28"/>
                <w:lang w:val="uk-UA"/>
              </w:rPr>
            </w:pPr>
            <w:r w:rsidRPr="00081C2A">
              <w:rPr>
                <w:sz w:val="28"/>
                <w:szCs w:val="28"/>
                <w:lang w:val="uk-UA"/>
              </w:rPr>
              <w:t xml:space="preserve">       __________  В.В.Дергачова</w:t>
            </w:r>
          </w:p>
          <w:p w:rsidR="008F4A5B" w:rsidRPr="00081C2A" w:rsidRDefault="008F4A5B" w:rsidP="00E31CCD">
            <w:pPr>
              <w:shd w:val="clear" w:color="auto" w:fill="FFFFFF"/>
              <w:autoSpaceDE w:val="0"/>
              <w:jc w:val="center"/>
              <w:rPr>
                <w:sz w:val="28"/>
                <w:szCs w:val="28"/>
                <w:lang w:val="uk-UA"/>
              </w:rPr>
            </w:pPr>
          </w:p>
          <w:p w:rsidR="008F4A5B" w:rsidRPr="00081C2A" w:rsidRDefault="008F4A5B" w:rsidP="00E31CCD">
            <w:pPr>
              <w:shd w:val="clear" w:color="auto" w:fill="FFFFFF"/>
              <w:autoSpaceDE w:val="0"/>
              <w:rPr>
                <w:sz w:val="28"/>
                <w:szCs w:val="28"/>
                <w:lang w:val="uk-UA"/>
              </w:rPr>
            </w:pPr>
            <w:r w:rsidRPr="00081C2A">
              <w:rPr>
                <w:sz w:val="28"/>
                <w:szCs w:val="28"/>
                <w:lang w:val="uk-UA"/>
              </w:rPr>
              <w:t xml:space="preserve">             __________________201_ р.</w:t>
            </w:r>
          </w:p>
          <w:p w:rsidR="008F4A5B" w:rsidRPr="00081C2A" w:rsidRDefault="008F4A5B" w:rsidP="00E31CCD">
            <w:pPr>
              <w:autoSpaceDE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F4A5B" w:rsidRPr="00081C2A">
        <w:tc>
          <w:tcPr>
            <w:tcW w:w="4785" w:type="dxa"/>
            <w:shd w:val="clear" w:color="auto" w:fill="auto"/>
          </w:tcPr>
          <w:p w:rsidR="008F4A5B" w:rsidRPr="00081C2A" w:rsidRDefault="008F4A5B" w:rsidP="00E31CCD">
            <w:pPr>
              <w:autoSpaceDE w:val="0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8F4A5B" w:rsidRPr="00081C2A" w:rsidRDefault="008F4A5B" w:rsidP="00E31CCD">
            <w:pPr>
              <w:shd w:val="clear" w:color="auto" w:fill="FFFFFF"/>
              <w:autoSpaceDE w:val="0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F4A5B" w:rsidRPr="00081C2A" w:rsidRDefault="008F4A5B" w:rsidP="008F4A5B">
      <w:pPr>
        <w:shd w:val="clear" w:color="auto" w:fill="FFFFFF"/>
        <w:autoSpaceDE w:val="0"/>
        <w:spacing w:line="360" w:lineRule="auto"/>
        <w:jc w:val="center"/>
        <w:rPr>
          <w:b/>
          <w:sz w:val="28"/>
          <w:szCs w:val="28"/>
          <w:lang w:val="uk-UA"/>
        </w:rPr>
      </w:pPr>
      <w:r w:rsidRPr="00081C2A">
        <w:rPr>
          <w:b/>
          <w:sz w:val="28"/>
          <w:szCs w:val="28"/>
          <w:lang w:val="uk-UA"/>
        </w:rPr>
        <w:t>РОБОЧА ПРОГРАМА</w:t>
      </w:r>
    </w:p>
    <w:p w:rsidR="008F4A5B" w:rsidRPr="00081C2A" w:rsidRDefault="008F4A5B" w:rsidP="008F4A5B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081C2A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8F4A5B" w:rsidRPr="00081C2A" w:rsidRDefault="008F4A5B" w:rsidP="008F4A5B">
      <w:pPr>
        <w:shd w:val="clear" w:color="auto" w:fill="FFFFFF"/>
        <w:autoSpaceDE w:val="0"/>
        <w:spacing w:line="360" w:lineRule="auto"/>
        <w:ind w:left="696" w:firstLine="708"/>
        <w:rPr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 xml:space="preserve">Проведення </w:t>
      </w:r>
      <w:r w:rsidR="00776B82" w:rsidRPr="00081C2A">
        <w:rPr>
          <w:sz w:val="28"/>
          <w:szCs w:val="28"/>
          <w:lang w:val="uk-UA"/>
        </w:rPr>
        <w:t>науково-дослідної</w:t>
      </w:r>
      <w:r w:rsidRPr="00081C2A">
        <w:rPr>
          <w:sz w:val="28"/>
          <w:szCs w:val="28"/>
          <w:lang w:val="uk-UA"/>
        </w:rPr>
        <w:t xml:space="preserve"> практики студентів VІ  курсу</w:t>
      </w:r>
    </w:p>
    <w:p w:rsidR="008F4A5B" w:rsidRPr="00081C2A" w:rsidRDefault="008F4A5B" w:rsidP="008F4A5B">
      <w:pPr>
        <w:spacing w:line="360" w:lineRule="auto"/>
        <w:ind w:left="1404" w:firstLine="36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 xml:space="preserve">спеціальності </w:t>
      </w:r>
      <w:r w:rsidR="008C7CEE" w:rsidRPr="00081C2A">
        <w:rPr>
          <w:sz w:val="28"/>
          <w:szCs w:val="28"/>
          <w:lang w:val="uk-UA"/>
        </w:rPr>
        <w:t>073</w:t>
      </w:r>
      <w:r w:rsidRPr="00081C2A">
        <w:rPr>
          <w:sz w:val="28"/>
          <w:szCs w:val="28"/>
          <w:lang w:val="uk-UA"/>
        </w:rPr>
        <w:t xml:space="preserve"> «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Менеджмент</w:t>
      </w:r>
      <w:r w:rsidR="008C7CEE" w:rsidRPr="00081C2A">
        <w:rPr>
          <w:rFonts w:ascii="Times New Roman CYR" w:hAnsi="Times New Roman CYR" w:cs="Times New Roman CYR"/>
          <w:sz w:val="28"/>
          <w:szCs w:val="28"/>
          <w:lang w:val="uk-UA"/>
        </w:rPr>
        <w:t xml:space="preserve">» спеціалізації «Менеджмент </w:t>
      </w:r>
      <w:r w:rsidR="00424818" w:rsidRPr="00081C2A">
        <w:rPr>
          <w:rFonts w:ascii="Times New Roman CYR" w:hAnsi="Times New Roman CYR" w:cs="Times New Roman CYR"/>
          <w:sz w:val="28"/>
          <w:szCs w:val="28"/>
          <w:lang w:val="uk-UA"/>
        </w:rPr>
        <w:t>міжнародних проектів</w:t>
      </w:r>
      <w:r w:rsidRPr="00081C2A">
        <w:rPr>
          <w:sz w:val="28"/>
          <w:szCs w:val="28"/>
          <w:lang w:val="uk-UA"/>
        </w:rPr>
        <w:t>»</w:t>
      </w:r>
    </w:p>
    <w:p w:rsidR="008F4A5B" w:rsidRPr="00081C2A" w:rsidRDefault="008F4A5B" w:rsidP="008F4A5B">
      <w:pPr>
        <w:spacing w:line="360" w:lineRule="auto"/>
        <w:ind w:left="1404" w:firstLine="36"/>
        <w:rPr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>на підприємстві___________________________</w:t>
      </w:r>
    </w:p>
    <w:p w:rsidR="008F4A5B" w:rsidRPr="00081C2A" w:rsidRDefault="008F4A5B" w:rsidP="008F4A5B">
      <w:pPr>
        <w:shd w:val="clear" w:color="auto" w:fill="FFFFFF"/>
        <w:autoSpaceDE w:val="0"/>
        <w:spacing w:line="360" w:lineRule="auto"/>
        <w:ind w:left="2124"/>
        <w:rPr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 xml:space="preserve"> з  «____» ________ до «____»__________ 20___р.</w:t>
      </w:r>
    </w:p>
    <w:p w:rsidR="008F4A5B" w:rsidRPr="00081C2A" w:rsidRDefault="008F4A5B" w:rsidP="008F4A5B">
      <w:pPr>
        <w:shd w:val="clear" w:color="auto" w:fill="FFFFFF"/>
        <w:autoSpaceDE w:val="0"/>
        <w:spacing w:line="360" w:lineRule="auto"/>
        <w:jc w:val="center"/>
        <w:rPr>
          <w:sz w:val="28"/>
          <w:szCs w:val="28"/>
          <w:lang w:val="uk-UA"/>
        </w:rPr>
      </w:pPr>
    </w:p>
    <w:p w:rsidR="008F4A5B" w:rsidRPr="00081C2A" w:rsidRDefault="008F4A5B" w:rsidP="008F4A5B">
      <w:pPr>
        <w:shd w:val="clear" w:color="auto" w:fill="FFFFFF"/>
        <w:autoSpaceDE w:val="0"/>
        <w:spacing w:line="360" w:lineRule="auto"/>
        <w:rPr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>Робоча програма складена на основі програми, затвердженої деканом факультету.</w:t>
      </w:r>
    </w:p>
    <w:p w:rsidR="008F4A5B" w:rsidRPr="00081C2A" w:rsidRDefault="008F4A5B" w:rsidP="008F4A5B">
      <w:pPr>
        <w:shd w:val="clear" w:color="auto" w:fill="FFFFFF"/>
        <w:autoSpaceDE w:val="0"/>
        <w:jc w:val="both"/>
        <w:rPr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>«__» _________________20_ р.</w:t>
      </w:r>
    </w:p>
    <w:p w:rsidR="008F4A5B" w:rsidRPr="00081C2A" w:rsidRDefault="008F4A5B" w:rsidP="008F4A5B">
      <w:pPr>
        <w:pageBreakBefore/>
        <w:shd w:val="clear" w:color="auto" w:fill="FFFFFF"/>
        <w:autoSpaceDE w:val="0"/>
        <w:jc w:val="both"/>
        <w:rPr>
          <w:i/>
          <w:sz w:val="28"/>
          <w:szCs w:val="28"/>
          <w:lang w:val="uk-UA"/>
        </w:rPr>
      </w:pPr>
      <w:r w:rsidRPr="00081C2A">
        <w:rPr>
          <w:b/>
          <w:bCs/>
          <w:sz w:val="28"/>
          <w:szCs w:val="28"/>
          <w:lang w:val="uk-UA"/>
        </w:rPr>
        <w:lastRenderedPageBreak/>
        <w:t xml:space="preserve">І. Вступ: </w:t>
      </w:r>
      <w:r w:rsidRPr="00081C2A">
        <w:rPr>
          <w:i/>
          <w:sz w:val="28"/>
          <w:szCs w:val="28"/>
          <w:lang w:val="uk-UA"/>
        </w:rPr>
        <w:t>(</w:t>
      </w:r>
      <w:r w:rsidR="004E596D" w:rsidRPr="00081C2A">
        <w:rPr>
          <w:i/>
          <w:sz w:val="28"/>
          <w:szCs w:val="28"/>
          <w:lang w:val="uk-UA"/>
        </w:rPr>
        <w:t>к</w:t>
      </w:r>
      <w:r w:rsidRPr="00081C2A">
        <w:rPr>
          <w:i/>
          <w:sz w:val="28"/>
          <w:szCs w:val="28"/>
          <w:lang w:val="uk-UA"/>
        </w:rPr>
        <w:t>оротко викладаються важливі питання орг</w:t>
      </w:r>
      <w:r w:rsidR="004E596D" w:rsidRPr="00081C2A">
        <w:rPr>
          <w:i/>
          <w:sz w:val="28"/>
          <w:szCs w:val="28"/>
          <w:lang w:val="uk-UA"/>
        </w:rPr>
        <w:t>анізації і проведення практики:</w:t>
      </w:r>
      <w:r w:rsidRPr="00081C2A">
        <w:rPr>
          <w:i/>
          <w:sz w:val="28"/>
          <w:szCs w:val="28"/>
          <w:lang w:val="uk-UA"/>
        </w:rPr>
        <w:t xml:space="preserve"> виконання програми по спеціальності, дотримання правил техніки безпеки і розпорядку на підприємстві тощо).</w:t>
      </w:r>
    </w:p>
    <w:p w:rsidR="008F4A5B" w:rsidRPr="00081C2A" w:rsidRDefault="008F4A5B" w:rsidP="008F4A5B">
      <w:pPr>
        <w:shd w:val="clear" w:color="auto" w:fill="FFFFFF"/>
        <w:autoSpaceDE w:val="0"/>
        <w:jc w:val="both"/>
        <w:rPr>
          <w:b/>
          <w:bCs/>
          <w:sz w:val="25"/>
          <w:szCs w:val="25"/>
          <w:lang w:val="uk-UA"/>
        </w:rPr>
      </w:pPr>
      <w:r w:rsidRPr="00081C2A">
        <w:rPr>
          <w:b/>
          <w:bCs/>
          <w:sz w:val="25"/>
          <w:szCs w:val="25"/>
          <w:lang w:val="uk-UA"/>
        </w:rPr>
        <w:t xml:space="preserve"> </w:t>
      </w:r>
      <w:r w:rsidR="008C7CEE" w:rsidRPr="00081C2A">
        <w:rPr>
          <w:b/>
          <w:bCs/>
          <w:sz w:val="25"/>
          <w:szCs w:val="25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8C7CEE" w:rsidRPr="00081C2A" w:rsidRDefault="008F4A5B" w:rsidP="008F4A5B">
      <w:pPr>
        <w:shd w:val="clear" w:color="auto" w:fill="FFFFFF"/>
        <w:autoSpaceDE w:val="0"/>
        <w:jc w:val="both"/>
        <w:rPr>
          <w:i/>
          <w:sz w:val="28"/>
          <w:szCs w:val="28"/>
          <w:lang w:val="uk-UA"/>
        </w:rPr>
      </w:pPr>
      <w:r w:rsidRPr="00081C2A">
        <w:rPr>
          <w:b/>
          <w:bCs/>
          <w:sz w:val="28"/>
          <w:szCs w:val="28"/>
          <w:lang w:val="uk-UA"/>
        </w:rPr>
        <w:t xml:space="preserve">II. Мета та завдання практики </w:t>
      </w:r>
      <w:r w:rsidRPr="00081C2A">
        <w:rPr>
          <w:i/>
          <w:sz w:val="28"/>
          <w:szCs w:val="28"/>
          <w:lang w:val="uk-UA"/>
        </w:rPr>
        <w:t>(базуються на програмі з урахуванням специфіки баз практики):</w:t>
      </w:r>
    </w:p>
    <w:p w:rsidR="008F4A5B" w:rsidRPr="00081C2A" w:rsidRDefault="008C7CEE" w:rsidP="008F4A5B">
      <w:pPr>
        <w:shd w:val="clear" w:color="auto" w:fill="FFFFFF"/>
        <w:autoSpaceDE w:val="0"/>
        <w:jc w:val="both"/>
        <w:rPr>
          <w:i/>
          <w:sz w:val="28"/>
          <w:szCs w:val="28"/>
          <w:lang w:val="uk-UA"/>
        </w:rPr>
      </w:pPr>
      <w:r w:rsidRPr="00081C2A">
        <w:rPr>
          <w:i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F4A5B" w:rsidRPr="00081C2A" w:rsidRDefault="008F4A5B" w:rsidP="008F4A5B">
      <w:pPr>
        <w:widowControl w:val="0"/>
        <w:tabs>
          <w:tab w:val="left" w:pos="420"/>
        </w:tabs>
        <w:autoSpaceDE w:val="0"/>
        <w:ind w:left="360"/>
        <w:jc w:val="both"/>
        <w:rPr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 xml:space="preserve"> </w:t>
      </w:r>
    </w:p>
    <w:p w:rsidR="008F4A5B" w:rsidRPr="00081C2A" w:rsidRDefault="008F4A5B" w:rsidP="008F4A5B">
      <w:pPr>
        <w:shd w:val="clear" w:color="auto" w:fill="FFFFFF"/>
        <w:autoSpaceDE w:val="0"/>
        <w:jc w:val="both"/>
        <w:rPr>
          <w:rFonts w:ascii="Arial" w:hAnsi="Arial"/>
          <w:i/>
          <w:lang w:val="uk-UA"/>
        </w:rPr>
      </w:pP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081C2A">
        <w:rPr>
          <w:b/>
          <w:bCs/>
          <w:sz w:val="28"/>
          <w:szCs w:val="28"/>
          <w:lang w:val="uk-UA"/>
        </w:rPr>
        <w:t xml:space="preserve">III. Зміст практики : </w:t>
      </w:r>
      <w:r w:rsidRPr="00081C2A">
        <w:rPr>
          <w:i/>
          <w:sz w:val="28"/>
          <w:szCs w:val="28"/>
          <w:lang w:val="uk-UA"/>
        </w:rPr>
        <w:t>(</w:t>
      </w:r>
      <w:r w:rsidR="004E596D" w:rsidRPr="00081C2A">
        <w:rPr>
          <w:i/>
          <w:sz w:val="28"/>
          <w:szCs w:val="28"/>
          <w:lang w:val="uk-UA"/>
        </w:rPr>
        <w:t>в</w:t>
      </w:r>
      <w:r w:rsidRPr="00081C2A">
        <w:rPr>
          <w:i/>
          <w:sz w:val="28"/>
          <w:szCs w:val="28"/>
          <w:lang w:val="uk-UA"/>
        </w:rPr>
        <w:t>икладається у відповідності до програми для забезпечення виконання завдань і досягнення мети практики, подається список рекомендованої літератури, підручників).</w:t>
      </w:r>
      <w:r w:rsidRPr="00081C2A">
        <w:rPr>
          <w:rFonts w:ascii="Arial" w:hAnsi="Arial"/>
          <w:i/>
          <w:lang w:val="uk-UA"/>
        </w:rPr>
        <w:t xml:space="preserve"> </w:t>
      </w:r>
    </w:p>
    <w:p w:rsidR="008C7CEE" w:rsidRPr="00081C2A" w:rsidRDefault="008C7CEE" w:rsidP="008F4A5B">
      <w:pPr>
        <w:shd w:val="clear" w:color="auto" w:fill="FFFFFF"/>
        <w:autoSpaceDE w:val="0"/>
        <w:jc w:val="both"/>
        <w:rPr>
          <w:rFonts w:ascii="Arial" w:hAnsi="Arial"/>
          <w:i/>
          <w:lang w:val="uk-UA"/>
        </w:rPr>
      </w:pPr>
      <w:r w:rsidRPr="00081C2A">
        <w:rPr>
          <w:rFonts w:ascii="Arial" w:hAnsi="Arial"/>
          <w:i/>
          <w:lang w:val="uk-UA"/>
        </w:rPr>
        <w:t>_________________________________________________________________________________________________________________________________________</w:t>
      </w:r>
    </w:p>
    <w:p w:rsidR="008F4A5B" w:rsidRPr="00081C2A" w:rsidRDefault="008F4A5B" w:rsidP="008F4A5B">
      <w:pPr>
        <w:shd w:val="clear" w:color="auto" w:fill="FFFFFF"/>
        <w:autoSpaceDE w:val="0"/>
        <w:rPr>
          <w:b/>
          <w:bCs/>
          <w:sz w:val="28"/>
          <w:szCs w:val="28"/>
          <w:lang w:val="uk-UA"/>
        </w:rPr>
      </w:pPr>
    </w:p>
    <w:p w:rsidR="008F4A5B" w:rsidRPr="00081C2A" w:rsidRDefault="008F4A5B" w:rsidP="008F4A5B">
      <w:pPr>
        <w:shd w:val="clear" w:color="auto" w:fill="FFFFFF"/>
        <w:autoSpaceDE w:val="0"/>
        <w:rPr>
          <w:b/>
          <w:bCs/>
          <w:sz w:val="28"/>
          <w:szCs w:val="28"/>
          <w:lang w:val="uk-UA"/>
        </w:rPr>
      </w:pPr>
      <w:r w:rsidRPr="00081C2A">
        <w:rPr>
          <w:b/>
          <w:bCs/>
          <w:sz w:val="28"/>
          <w:szCs w:val="28"/>
          <w:lang w:val="uk-UA"/>
        </w:rPr>
        <w:t xml:space="preserve">IV. Календарний план проведення практики: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8"/>
        <w:gridCol w:w="5372"/>
        <w:gridCol w:w="3201"/>
      </w:tblGrid>
      <w:tr w:rsidR="008F4A5B" w:rsidRPr="00081C2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A5B" w:rsidRPr="00081C2A" w:rsidRDefault="008F4A5B" w:rsidP="00E31CCD">
            <w:pPr>
              <w:autoSpaceDE w:val="0"/>
              <w:snapToGrid w:val="0"/>
              <w:rPr>
                <w:lang w:val="uk-UA"/>
              </w:rPr>
            </w:pPr>
            <w:r w:rsidRPr="00081C2A">
              <w:rPr>
                <w:lang w:val="uk-UA"/>
              </w:rPr>
              <w:t>№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A5B" w:rsidRPr="00081C2A" w:rsidRDefault="008F4A5B" w:rsidP="00E31CCD">
            <w:pPr>
              <w:autoSpaceDE w:val="0"/>
              <w:snapToGrid w:val="0"/>
              <w:rPr>
                <w:lang w:val="uk-UA"/>
              </w:rPr>
            </w:pPr>
            <w:r w:rsidRPr="00081C2A">
              <w:rPr>
                <w:lang w:val="uk-UA"/>
              </w:rPr>
              <w:t>Зміст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A5B" w:rsidRPr="00081C2A" w:rsidRDefault="008F4A5B" w:rsidP="00E31CCD">
            <w:pPr>
              <w:autoSpaceDE w:val="0"/>
              <w:snapToGrid w:val="0"/>
              <w:rPr>
                <w:lang w:val="uk-UA"/>
              </w:rPr>
            </w:pPr>
            <w:r w:rsidRPr="00081C2A">
              <w:rPr>
                <w:lang w:val="uk-UA"/>
              </w:rPr>
              <w:t>Термін виконання</w:t>
            </w:r>
          </w:p>
        </w:tc>
      </w:tr>
      <w:tr w:rsidR="008F4A5B" w:rsidRPr="00081C2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A5B" w:rsidRPr="00081C2A" w:rsidRDefault="008F4A5B" w:rsidP="00E31CCD">
            <w:pPr>
              <w:autoSpaceDE w:val="0"/>
              <w:snapToGrid w:val="0"/>
              <w:rPr>
                <w:lang w:val="uk-UA"/>
              </w:rPr>
            </w:pPr>
            <w:r w:rsidRPr="00081C2A">
              <w:rPr>
                <w:lang w:val="uk-UA"/>
              </w:rPr>
              <w:t>1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A5B" w:rsidRPr="00081C2A" w:rsidRDefault="008F4A5B" w:rsidP="00E31CCD">
            <w:pPr>
              <w:autoSpaceDE w:val="0"/>
              <w:snapToGrid w:val="0"/>
              <w:rPr>
                <w:lang w:val="uk-UA"/>
              </w:rPr>
            </w:pPr>
            <w:r w:rsidRPr="00081C2A">
              <w:rPr>
                <w:lang w:val="uk-UA"/>
              </w:rPr>
              <w:t>Прибуття студента на базу практики, оформлення і отримання перепусток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A5B" w:rsidRPr="00081C2A" w:rsidRDefault="008F4A5B" w:rsidP="00E31CCD">
            <w:pPr>
              <w:autoSpaceDE w:val="0"/>
              <w:snapToGrid w:val="0"/>
              <w:rPr>
                <w:lang w:val="uk-UA"/>
              </w:rPr>
            </w:pPr>
            <w:r w:rsidRPr="00081C2A">
              <w:rPr>
                <w:lang w:val="uk-UA"/>
              </w:rPr>
              <w:t xml:space="preserve"> </w:t>
            </w:r>
          </w:p>
        </w:tc>
      </w:tr>
      <w:tr w:rsidR="008F4A5B" w:rsidRPr="00081C2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A5B" w:rsidRPr="00081C2A" w:rsidRDefault="008F4A5B" w:rsidP="00E31CCD">
            <w:pPr>
              <w:autoSpaceDE w:val="0"/>
              <w:snapToGrid w:val="0"/>
              <w:rPr>
                <w:lang w:val="uk-UA"/>
              </w:rPr>
            </w:pPr>
            <w:r w:rsidRPr="00081C2A">
              <w:rPr>
                <w:lang w:val="uk-UA"/>
              </w:rPr>
              <w:t>2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A5B" w:rsidRPr="00081C2A" w:rsidRDefault="008F4A5B" w:rsidP="00E31CCD">
            <w:pPr>
              <w:shd w:val="clear" w:color="auto" w:fill="FFFFFF"/>
              <w:autoSpaceDE w:val="0"/>
              <w:snapToGrid w:val="0"/>
              <w:rPr>
                <w:lang w:val="uk-UA"/>
              </w:rPr>
            </w:pPr>
            <w:r w:rsidRPr="00081C2A">
              <w:rPr>
                <w:lang w:val="uk-UA"/>
              </w:rPr>
              <w:t>Проведення інструктажу з техніки</w:t>
            </w:r>
          </w:p>
          <w:p w:rsidR="008F4A5B" w:rsidRPr="00081C2A" w:rsidRDefault="008F4A5B" w:rsidP="00E31CCD">
            <w:pPr>
              <w:autoSpaceDE w:val="0"/>
              <w:rPr>
                <w:lang w:val="uk-UA"/>
              </w:rPr>
            </w:pPr>
            <w:r w:rsidRPr="00081C2A">
              <w:rPr>
                <w:lang w:val="uk-UA"/>
              </w:rPr>
              <w:t>безпеки та охорони праці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A5B" w:rsidRPr="00081C2A" w:rsidRDefault="008F4A5B" w:rsidP="00E31CCD">
            <w:pPr>
              <w:autoSpaceDE w:val="0"/>
              <w:snapToGrid w:val="0"/>
              <w:rPr>
                <w:lang w:val="uk-UA"/>
              </w:rPr>
            </w:pPr>
            <w:r w:rsidRPr="00081C2A">
              <w:rPr>
                <w:lang w:val="uk-UA"/>
              </w:rPr>
              <w:t xml:space="preserve"> </w:t>
            </w:r>
          </w:p>
        </w:tc>
      </w:tr>
      <w:tr w:rsidR="008F4A5B" w:rsidRPr="00081C2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A5B" w:rsidRPr="00081C2A" w:rsidRDefault="008F4A5B" w:rsidP="00E31CCD">
            <w:pPr>
              <w:autoSpaceDE w:val="0"/>
              <w:snapToGrid w:val="0"/>
              <w:rPr>
                <w:lang w:val="uk-UA"/>
              </w:rPr>
            </w:pPr>
            <w:r w:rsidRPr="00081C2A">
              <w:rPr>
                <w:lang w:val="uk-UA"/>
              </w:rPr>
              <w:t>3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A5B" w:rsidRPr="00081C2A" w:rsidRDefault="008F4A5B" w:rsidP="00E31CCD">
            <w:pPr>
              <w:shd w:val="clear" w:color="auto" w:fill="FFFFFF"/>
              <w:autoSpaceDE w:val="0"/>
              <w:snapToGrid w:val="0"/>
              <w:rPr>
                <w:lang w:val="uk-UA"/>
              </w:rPr>
            </w:pPr>
            <w:r w:rsidRPr="00081C2A">
              <w:rPr>
                <w:lang w:val="uk-UA"/>
              </w:rPr>
              <w:t>Проведення екскурсій по підприємству,</w:t>
            </w:r>
          </w:p>
          <w:p w:rsidR="008F4A5B" w:rsidRPr="00081C2A" w:rsidRDefault="008F4A5B" w:rsidP="00E31CCD">
            <w:pPr>
              <w:autoSpaceDE w:val="0"/>
              <w:rPr>
                <w:lang w:val="uk-UA"/>
              </w:rPr>
            </w:pPr>
            <w:r w:rsidRPr="00081C2A">
              <w:rPr>
                <w:lang w:val="uk-UA"/>
              </w:rPr>
              <w:t>ознайомлення з місцем практики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A5B" w:rsidRPr="00081C2A" w:rsidRDefault="008F4A5B" w:rsidP="00E31CCD">
            <w:pPr>
              <w:autoSpaceDE w:val="0"/>
              <w:snapToGrid w:val="0"/>
              <w:rPr>
                <w:lang w:val="uk-UA"/>
              </w:rPr>
            </w:pPr>
            <w:r w:rsidRPr="00081C2A">
              <w:rPr>
                <w:lang w:val="uk-UA"/>
              </w:rPr>
              <w:t xml:space="preserve">  </w:t>
            </w:r>
          </w:p>
        </w:tc>
      </w:tr>
      <w:tr w:rsidR="008F4A5B" w:rsidRPr="00081C2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A5B" w:rsidRPr="00081C2A" w:rsidRDefault="008F4A5B" w:rsidP="00E31CCD">
            <w:pPr>
              <w:autoSpaceDE w:val="0"/>
              <w:snapToGrid w:val="0"/>
              <w:rPr>
                <w:lang w:val="uk-UA"/>
              </w:rPr>
            </w:pPr>
            <w:r w:rsidRPr="00081C2A">
              <w:rPr>
                <w:lang w:val="uk-UA"/>
              </w:rPr>
              <w:t>4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A5B" w:rsidRPr="00081C2A" w:rsidRDefault="008F4A5B" w:rsidP="00E31CCD">
            <w:pPr>
              <w:shd w:val="clear" w:color="auto" w:fill="FFFFFF"/>
              <w:autoSpaceDE w:val="0"/>
              <w:snapToGrid w:val="0"/>
              <w:rPr>
                <w:lang w:val="uk-UA"/>
              </w:rPr>
            </w:pPr>
            <w:r w:rsidRPr="00081C2A">
              <w:rPr>
                <w:lang w:val="uk-UA"/>
              </w:rPr>
              <w:t xml:space="preserve">Виконання   завдань практики (з щотижневим </w:t>
            </w:r>
          </w:p>
          <w:p w:rsidR="008F4A5B" w:rsidRPr="00081C2A" w:rsidRDefault="008F4A5B" w:rsidP="00E31CCD">
            <w:pPr>
              <w:autoSpaceDE w:val="0"/>
              <w:rPr>
                <w:lang w:val="uk-UA"/>
              </w:rPr>
            </w:pPr>
            <w:r w:rsidRPr="00081C2A">
              <w:rPr>
                <w:lang w:val="uk-UA"/>
              </w:rPr>
              <w:t>протягом усього періоду практики контролем керівника практики)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A5B" w:rsidRPr="00081C2A" w:rsidRDefault="008F4A5B" w:rsidP="00E31CCD">
            <w:pPr>
              <w:autoSpaceDE w:val="0"/>
              <w:snapToGrid w:val="0"/>
              <w:rPr>
                <w:lang w:val="uk-UA"/>
              </w:rPr>
            </w:pPr>
            <w:r w:rsidRPr="00081C2A">
              <w:rPr>
                <w:lang w:val="uk-UA"/>
              </w:rPr>
              <w:t xml:space="preserve">   </w:t>
            </w:r>
          </w:p>
        </w:tc>
      </w:tr>
      <w:tr w:rsidR="008F4A5B" w:rsidRPr="00081C2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A5B" w:rsidRPr="00081C2A" w:rsidRDefault="008F4A5B" w:rsidP="00E31CCD">
            <w:pPr>
              <w:autoSpaceDE w:val="0"/>
              <w:snapToGrid w:val="0"/>
              <w:rPr>
                <w:lang w:val="uk-UA"/>
              </w:rPr>
            </w:pPr>
            <w:r w:rsidRPr="00081C2A">
              <w:rPr>
                <w:lang w:val="uk-UA"/>
              </w:rPr>
              <w:t>5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A5B" w:rsidRPr="00081C2A" w:rsidRDefault="008F4A5B" w:rsidP="00E31CCD">
            <w:pPr>
              <w:shd w:val="clear" w:color="auto" w:fill="FFFFFF"/>
              <w:autoSpaceDE w:val="0"/>
              <w:snapToGrid w:val="0"/>
              <w:jc w:val="both"/>
              <w:rPr>
                <w:lang w:val="uk-UA"/>
              </w:rPr>
            </w:pPr>
            <w:r w:rsidRPr="00081C2A">
              <w:rPr>
                <w:lang w:val="uk-UA"/>
              </w:rPr>
              <w:t xml:space="preserve">Оформлення щоденника практики, звіту </w:t>
            </w:r>
          </w:p>
          <w:p w:rsidR="008F4A5B" w:rsidRPr="00081C2A" w:rsidRDefault="008F4A5B" w:rsidP="00E31CCD">
            <w:pPr>
              <w:autoSpaceDE w:val="0"/>
              <w:rPr>
                <w:lang w:val="uk-UA"/>
              </w:rPr>
            </w:pPr>
            <w:r w:rsidRPr="00081C2A">
              <w:rPr>
                <w:lang w:val="uk-UA"/>
              </w:rPr>
              <w:t>і складання заліку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A5B" w:rsidRPr="00081C2A" w:rsidRDefault="008F4A5B" w:rsidP="00E31CCD">
            <w:pPr>
              <w:autoSpaceDE w:val="0"/>
              <w:snapToGrid w:val="0"/>
              <w:rPr>
                <w:lang w:val="uk-UA"/>
              </w:rPr>
            </w:pPr>
            <w:r w:rsidRPr="00081C2A">
              <w:rPr>
                <w:lang w:val="uk-UA"/>
              </w:rPr>
              <w:t xml:space="preserve">   </w:t>
            </w:r>
          </w:p>
        </w:tc>
      </w:tr>
    </w:tbl>
    <w:p w:rsidR="008F4A5B" w:rsidRPr="00081C2A" w:rsidRDefault="008F4A5B" w:rsidP="008F4A5B">
      <w:pPr>
        <w:shd w:val="clear" w:color="auto" w:fill="FFFFFF"/>
        <w:autoSpaceDE w:val="0"/>
        <w:rPr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 xml:space="preserve"> </w:t>
      </w:r>
    </w:p>
    <w:p w:rsidR="008F4A5B" w:rsidRPr="00081C2A" w:rsidRDefault="008F4A5B" w:rsidP="008F4A5B">
      <w:pPr>
        <w:shd w:val="clear" w:color="auto" w:fill="FFFFFF"/>
        <w:autoSpaceDE w:val="0"/>
        <w:rPr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 xml:space="preserve"> </w:t>
      </w:r>
    </w:p>
    <w:p w:rsidR="008F4A5B" w:rsidRPr="00081C2A" w:rsidRDefault="008F4A5B" w:rsidP="008C7CEE">
      <w:pPr>
        <w:shd w:val="clear" w:color="auto" w:fill="FFFFFF"/>
        <w:autoSpaceDE w:val="0"/>
        <w:rPr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 xml:space="preserve">Керівник практики від </w:t>
      </w:r>
      <w:r w:rsidR="008C7CEE" w:rsidRPr="00081C2A">
        <w:rPr>
          <w:sz w:val="28"/>
          <w:szCs w:val="28"/>
          <w:lang w:val="uk-UA"/>
        </w:rPr>
        <w:t xml:space="preserve"> НТУУ</w:t>
      </w:r>
      <w:r w:rsidRPr="00081C2A">
        <w:rPr>
          <w:sz w:val="28"/>
          <w:szCs w:val="28"/>
          <w:lang w:val="uk-UA"/>
        </w:rPr>
        <w:t xml:space="preserve"> «КПІ</w:t>
      </w:r>
      <w:r w:rsidR="00A3793E" w:rsidRPr="00081C2A">
        <w:rPr>
          <w:sz w:val="28"/>
          <w:szCs w:val="28"/>
          <w:lang w:val="uk-UA"/>
        </w:rPr>
        <w:t xml:space="preserve"> </w:t>
      </w:r>
      <w:r w:rsidR="00A3793E" w:rsidRPr="00081C2A">
        <w:rPr>
          <w:lang w:val="uk-UA"/>
        </w:rPr>
        <w:t>ім. Ігоря Сікорського</w:t>
      </w:r>
      <w:r w:rsidRPr="00081C2A">
        <w:rPr>
          <w:sz w:val="28"/>
          <w:szCs w:val="28"/>
          <w:lang w:val="uk-UA"/>
        </w:rPr>
        <w:t>»</w:t>
      </w:r>
    </w:p>
    <w:p w:rsidR="008F4A5B" w:rsidRPr="00081C2A" w:rsidRDefault="008F4A5B" w:rsidP="008C7CEE">
      <w:pPr>
        <w:shd w:val="clear" w:color="auto" w:fill="FFFFFF"/>
        <w:autoSpaceDE w:val="0"/>
        <w:rPr>
          <w:lang w:val="uk-UA"/>
        </w:rPr>
      </w:pPr>
    </w:p>
    <w:p w:rsidR="008F4A5B" w:rsidRPr="00081C2A" w:rsidRDefault="008F4A5B" w:rsidP="008C7CEE">
      <w:pPr>
        <w:shd w:val="clear" w:color="auto" w:fill="FFFFFF"/>
        <w:autoSpaceDE w:val="0"/>
        <w:rPr>
          <w:sz w:val="28"/>
          <w:szCs w:val="28"/>
          <w:u w:val="single"/>
          <w:lang w:val="uk-UA"/>
        </w:rPr>
      </w:pPr>
      <w:r w:rsidRPr="00081C2A">
        <w:rPr>
          <w:sz w:val="28"/>
          <w:szCs w:val="28"/>
          <w:lang w:val="uk-UA"/>
        </w:rPr>
        <w:t xml:space="preserve"> </w:t>
      </w:r>
      <w:r w:rsidRPr="00081C2A">
        <w:rPr>
          <w:sz w:val="28"/>
          <w:szCs w:val="28"/>
          <w:u w:val="single"/>
          <w:lang w:val="uk-UA"/>
        </w:rPr>
        <w:t xml:space="preserve"> _____________________________________</w:t>
      </w:r>
    </w:p>
    <w:p w:rsidR="008F4A5B" w:rsidRPr="00081C2A" w:rsidRDefault="008F4A5B" w:rsidP="008C7CEE">
      <w:pPr>
        <w:shd w:val="clear" w:color="auto" w:fill="FFFFFF"/>
        <w:autoSpaceDE w:val="0"/>
        <w:rPr>
          <w:lang w:val="uk-UA"/>
        </w:rPr>
      </w:pPr>
      <w:r w:rsidRPr="00081C2A">
        <w:rPr>
          <w:lang w:val="uk-UA"/>
        </w:rPr>
        <w:t>(посада, прізвище, підпис)</w:t>
      </w:r>
    </w:p>
    <w:p w:rsidR="008F4A5B" w:rsidRPr="00081C2A" w:rsidRDefault="008F4A5B" w:rsidP="008C7CEE">
      <w:pPr>
        <w:rPr>
          <w:sz w:val="30"/>
          <w:szCs w:val="30"/>
          <w:lang w:val="uk-UA"/>
        </w:rPr>
      </w:pPr>
    </w:p>
    <w:p w:rsidR="008F4A5B" w:rsidRPr="00081C2A" w:rsidRDefault="008F4A5B" w:rsidP="008C7CEE">
      <w:pPr>
        <w:rPr>
          <w:lang w:val="uk-UA"/>
        </w:rPr>
      </w:pPr>
      <w:r w:rsidRPr="00081C2A">
        <w:rPr>
          <w:sz w:val="30"/>
          <w:szCs w:val="30"/>
          <w:lang w:val="uk-UA"/>
        </w:rPr>
        <w:t>Керівник п</w:t>
      </w:r>
      <w:r w:rsidR="008C7CEE" w:rsidRPr="00081C2A">
        <w:rPr>
          <w:sz w:val="28"/>
          <w:szCs w:val="28"/>
          <w:lang w:val="uk-UA"/>
        </w:rPr>
        <w:t xml:space="preserve">рактики </w:t>
      </w:r>
      <w:r w:rsidRPr="00081C2A">
        <w:rPr>
          <w:sz w:val="28"/>
          <w:szCs w:val="28"/>
          <w:lang w:val="uk-UA"/>
        </w:rPr>
        <w:t xml:space="preserve"> </w:t>
      </w:r>
      <w:r w:rsidRPr="00081C2A">
        <w:rPr>
          <w:sz w:val="30"/>
          <w:szCs w:val="30"/>
          <w:lang w:val="uk-UA"/>
        </w:rPr>
        <w:t>від підприємства</w:t>
      </w:r>
      <w:r w:rsidRPr="00081C2A">
        <w:rPr>
          <w:lang w:val="uk-UA"/>
        </w:rPr>
        <w:t xml:space="preserve"> </w:t>
      </w:r>
    </w:p>
    <w:p w:rsidR="008F4A5B" w:rsidRPr="00081C2A" w:rsidRDefault="008F4A5B" w:rsidP="008C7CEE">
      <w:pPr>
        <w:shd w:val="clear" w:color="auto" w:fill="FFFFFF"/>
        <w:autoSpaceDE w:val="0"/>
        <w:rPr>
          <w:sz w:val="28"/>
          <w:szCs w:val="28"/>
          <w:u w:val="single"/>
          <w:lang w:val="uk-UA"/>
        </w:rPr>
      </w:pPr>
      <w:r w:rsidRPr="00081C2A">
        <w:rPr>
          <w:sz w:val="28"/>
          <w:szCs w:val="28"/>
          <w:u w:val="single"/>
          <w:lang w:val="uk-UA"/>
        </w:rPr>
        <w:t>_____________________________________</w:t>
      </w:r>
    </w:p>
    <w:p w:rsidR="008F4A5B" w:rsidRPr="00081C2A" w:rsidRDefault="008F4A5B" w:rsidP="008C7CEE">
      <w:pPr>
        <w:shd w:val="clear" w:color="auto" w:fill="FFFFFF"/>
        <w:autoSpaceDE w:val="0"/>
        <w:rPr>
          <w:lang w:val="uk-UA"/>
        </w:rPr>
      </w:pPr>
      <w:r w:rsidRPr="00081C2A">
        <w:rPr>
          <w:lang w:val="uk-UA"/>
        </w:rPr>
        <w:t>(посада, прізвище, підпис)</w:t>
      </w:r>
    </w:p>
    <w:p w:rsidR="008F4A5B" w:rsidRPr="00081C2A" w:rsidRDefault="00FA081C" w:rsidP="008C7CEE">
      <w:pPr>
        <w:widowControl w:val="0"/>
        <w:autoSpaceDE w:val="0"/>
        <w:rPr>
          <w:b/>
          <w:bCs/>
          <w:i/>
          <w:iCs/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>М.П.</w:t>
      </w:r>
    </w:p>
    <w:p w:rsidR="008F4A5B" w:rsidRPr="00081C2A" w:rsidRDefault="008F4A5B" w:rsidP="008F4A5B">
      <w:pPr>
        <w:widowControl w:val="0"/>
        <w:autoSpaceDE w:val="0"/>
        <w:spacing w:line="360" w:lineRule="auto"/>
        <w:jc w:val="right"/>
        <w:rPr>
          <w:b/>
          <w:bCs/>
          <w:i/>
          <w:iCs/>
          <w:sz w:val="28"/>
          <w:szCs w:val="28"/>
          <w:lang w:val="uk-UA"/>
        </w:rPr>
      </w:pPr>
      <w:r w:rsidRPr="00081C2A">
        <w:rPr>
          <w:b/>
          <w:bCs/>
          <w:i/>
          <w:iCs/>
          <w:sz w:val="28"/>
          <w:szCs w:val="28"/>
          <w:lang w:val="uk-UA"/>
        </w:rPr>
        <w:br w:type="page"/>
      </w:r>
      <w:r w:rsidRPr="00081C2A">
        <w:rPr>
          <w:b/>
          <w:bCs/>
          <w:i/>
          <w:iCs/>
          <w:sz w:val="28"/>
          <w:szCs w:val="28"/>
          <w:lang w:val="uk-UA"/>
        </w:rPr>
        <w:lastRenderedPageBreak/>
        <w:t>Додаток Е</w:t>
      </w:r>
    </w:p>
    <w:p w:rsidR="008F4A5B" w:rsidRPr="00081C2A" w:rsidRDefault="008F4A5B" w:rsidP="008F4A5B">
      <w:pPr>
        <w:widowControl w:val="0"/>
        <w:autoSpaceDE w:val="0"/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  <w:r w:rsidRPr="00081C2A">
        <w:rPr>
          <w:b/>
          <w:bCs/>
          <w:iCs/>
          <w:sz w:val="28"/>
          <w:szCs w:val="28"/>
          <w:lang w:val="uk-UA"/>
        </w:rPr>
        <w:t>Форма щоденника з проходження практики</w:t>
      </w:r>
    </w:p>
    <w:p w:rsidR="008F4A5B" w:rsidRPr="00081C2A" w:rsidRDefault="008F4A5B" w:rsidP="008F4A5B">
      <w:pPr>
        <w:tabs>
          <w:tab w:val="left" w:pos="555"/>
          <w:tab w:val="center" w:pos="3861"/>
        </w:tabs>
        <w:ind w:left="422"/>
        <w:jc w:val="center"/>
        <w:rPr>
          <w:lang w:val="uk-UA"/>
        </w:rPr>
      </w:pPr>
      <w:r w:rsidRPr="00081C2A">
        <w:rPr>
          <w:b/>
          <w:lang w:val="uk-UA"/>
        </w:rPr>
        <w:t>МІНІСТЕРСТВО ОСВІТИ І НАУКИ УКРАЇНИ</w:t>
      </w:r>
    </w:p>
    <w:p w:rsidR="008F4A5B" w:rsidRPr="00081C2A" w:rsidRDefault="008F4A5B" w:rsidP="008F4A5B">
      <w:pPr>
        <w:tabs>
          <w:tab w:val="left" w:pos="555"/>
          <w:tab w:val="center" w:pos="3861"/>
        </w:tabs>
        <w:ind w:left="422"/>
        <w:jc w:val="center"/>
        <w:rPr>
          <w:b/>
          <w:lang w:val="uk-UA"/>
        </w:rPr>
      </w:pPr>
      <w:r w:rsidRPr="00081C2A">
        <w:rPr>
          <w:b/>
          <w:lang w:val="uk-UA"/>
        </w:rPr>
        <w:t>НАЦІОНАЛЬНИЙ ТЕХНІЧНИЙ УНІВЕРСИТЕТ УКРАЇНИ</w:t>
      </w:r>
    </w:p>
    <w:p w:rsidR="008F4A5B" w:rsidRPr="00081C2A" w:rsidRDefault="008F4A5B" w:rsidP="008F4A5B">
      <w:pPr>
        <w:tabs>
          <w:tab w:val="left" w:pos="825"/>
          <w:tab w:val="center" w:pos="3861"/>
        </w:tabs>
        <w:ind w:left="422"/>
        <w:jc w:val="center"/>
        <w:rPr>
          <w:b/>
          <w:lang w:val="uk-UA"/>
        </w:rPr>
      </w:pPr>
      <w:r w:rsidRPr="00081C2A">
        <w:rPr>
          <w:b/>
          <w:lang w:val="uk-UA"/>
        </w:rPr>
        <w:t>“КИЇВСЬКИЙ ПОЛІТЕХНІЧНИЙ ІНСТИТУТ</w:t>
      </w:r>
      <w:r w:rsidR="00A3793E" w:rsidRPr="00081C2A">
        <w:rPr>
          <w:b/>
          <w:lang w:val="uk-UA"/>
        </w:rPr>
        <w:t xml:space="preserve"> ім. ІГОРЯ СІКОРСЬКОГО</w:t>
      </w:r>
      <w:r w:rsidRPr="00081C2A">
        <w:rPr>
          <w:b/>
          <w:lang w:val="uk-UA"/>
        </w:rPr>
        <w:t>”</w:t>
      </w:r>
    </w:p>
    <w:p w:rsidR="008F4A5B" w:rsidRPr="00081C2A" w:rsidRDefault="008F4A5B" w:rsidP="008F4A5B">
      <w:pPr>
        <w:tabs>
          <w:tab w:val="left" w:pos="1005"/>
        </w:tabs>
        <w:ind w:left="422"/>
        <w:jc w:val="center"/>
        <w:rPr>
          <w:lang w:val="uk-UA"/>
        </w:rPr>
      </w:pPr>
    </w:p>
    <w:p w:rsidR="008F4A5B" w:rsidRPr="00081C2A" w:rsidRDefault="008F4A5B" w:rsidP="008F4A5B">
      <w:pPr>
        <w:ind w:left="422"/>
        <w:jc w:val="center"/>
        <w:rPr>
          <w:lang w:val="uk-UA"/>
        </w:rPr>
      </w:pPr>
    </w:p>
    <w:p w:rsidR="008F4A5B" w:rsidRPr="00081C2A" w:rsidRDefault="008F4A5B" w:rsidP="008F4A5B">
      <w:pPr>
        <w:tabs>
          <w:tab w:val="left" w:pos="1245"/>
          <w:tab w:val="center" w:pos="3861"/>
        </w:tabs>
        <w:ind w:left="422"/>
        <w:jc w:val="center"/>
        <w:rPr>
          <w:b/>
          <w:lang w:val="uk-UA"/>
        </w:rPr>
      </w:pPr>
      <w:r w:rsidRPr="00081C2A">
        <w:rPr>
          <w:b/>
          <w:lang w:val="uk-UA"/>
        </w:rPr>
        <w:t>ЩОДЕННИК ПРАКТИКИ</w:t>
      </w:r>
    </w:p>
    <w:p w:rsidR="008F4A5B" w:rsidRPr="00081C2A" w:rsidRDefault="008F4A5B" w:rsidP="008F4A5B">
      <w:pPr>
        <w:spacing w:before="120"/>
        <w:ind w:left="420" w:firstLine="249"/>
        <w:rPr>
          <w:lang w:val="uk-UA"/>
        </w:rPr>
      </w:pPr>
      <w:r w:rsidRPr="00081C2A">
        <w:rPr>
          <w:lang w:val="uk-UA"/>
        </w:rPr>
        <w:t>Студента _____________________________________________________</w:t>
      </w:r>
    </w:p>
    <w:p w:rsidR="008F4A5B" w:rsidRPr="00081C2A" w:rsidRDefault="008F4A5B" w:rsidP="008F4A5B">
      <w:pPr>
        <w:spacing w:line="216" w:lineRule="auto"/>
        <w:ind w:left="422" w:firstLine="249"/>
        <w:rPr>
          <w:lang w:val="uk-UA"/>
        </w:rPr>
      </w:pPr>
      <w:r w:rsidRPr="00081C2A">
        <w:rPr>
          <w:lang w:val="uk-UA"/>
        </w:rPr>
        <w:t xml:space="preserve">Факультет     менеджменту та маркетингу   ________________________ </w:t>
      </w:r>
    </w:p>
    <w:p w:rsidR="008F4A5B" w:rsidRPr="00081C2A" w:rsidRDefault="008F4A5B" w:rsidP="008F4A5B">
      <w:pPr>
        <w:spacing w:line="216" w:lineRule="auto"/>
        <w:ind w:left="422" w:firstLine="249"/>
        <w:rPr>
          <w:lang w:val="uk-UA"/>
        </w:rPr>
      </w:pPr>
      <w:r w:rsidRPr="00081C2A">
        <w:rPr>
          <w:lang w:val="uk-UA"/>
        </w:rPr>
        <w:t xml:space="preserve">Кафедра     менеджменту________________________________________ </w:t>
      </w:r>
    </w:p>
    <w:p w:rsidR="008F4A5B" w:rsidRPr="00081C2A" w:rsidRDefault="008C7CEE" w:rsidP="008F4A5B">
      <w:pPr>
        <w:spacing w:line="216" w:lineRule="auto"/>
        <w:ind w:left="422" w:firstLine="249"/>
        <w:rPr>
          <w:lang w:val="uk-UA"/>
        </w:rPr>
      </w:pPr>
      <w:r w:rsidRPr="00081C2A">
        <w:rPr>
          <w:lang w:val="uk-UA"/>
        </w:rPr>
        <w:t>Другого(магістерського) рівня вищої освіти ступеня «магістр»</w:t>
      </w:r>
    </w:p>
    <w:p w:rsidR="008C7CEE" w:rsidRPr="00081C2A" w:rsidRDefault="008F4A5B" w:rsidP="008C7CEE">
      <w:pPr>
        <w:rPr>
          <w:lang w:val="uk-UA"/>
        </w:rPr>
      </w:pPr>
      <w:r w:rsidRPr="00081C2A">
        <w:rPr>
          <w:lang w:val="uk-UA"/>
        </w:rPr>
        <w:t xml:space="preserve">           </w:t>
      </w:r>
      <w:r w:rsidR="008C7CEE" w:rsidRPr="00081C2A">
        <w:rPr>
          <w:lang w:val="uk-UA"/>
        </w:rPr>
        <w:t>С</w:t>
      </w:r>
      <w:r w:rsidRPr="00081C2A">
        <w:rPr>
          <w:lang w:val="uk-UA"/>
        </w:rPr>
        <w:t>пеціальн</w:t>
      </w:r>
      <w:r w:rsidR="008C7CEE" w:rsidRPr="00081C2A">
        <w:rPr>
          <w:lang w:val="uk-UA"/>
        </w:rPr>
        <w:t>ості</w:t>
      </w:r>
      <w:r w:rsidRPr="00081C2A">
        <w:rPr>
          <w:lang w:val="uk-UA"/>
        </w:rPr>
        <w:t xml:space="preserve"> </w:t>
      </w:r>
      <w:r w:rsidR="008C7CEE" w:rsidRPr="00081C2A">
        <w:rPr>
          <w:lang w:val="uk-UA"/>
        </w:rPr>
        <w:t xml:space="preserve">073 «Менеджмент» </w:t>
      </w:r>
    </w:p>
    <w:p w:rsidR="008F4A5B" w:rsidRPr="00081C2A" w:rsidRDefault="008C7CEE" w:rsidP="008C7CEE">
      <w:pPr>
        <w:ind w:firstLine="708"/>
        <w:rPr>
          <w:lang w:val="uk-UA"/>
        </w:rPr>
      </w:pPr>
      <w:r w:rsidRPr="00081C2A">
        <w:rPr>
          <w:lang w:val="uk-UA"/>
        </w:rPr>
        <w:t>Спеціалізації</w:t>
      </w:r>
      <w:r w:rsidR="008F4A5B" w:rsidRPr="00081C2A">
        <w:rPr>
          <w:lang w:val="uk-UA"/>
        </w:rPr>
        <w:t xml:space="preserve">   «</w:t>
      </w:r>
      <w:r w:rsidR="008F4A5B" w:rsidRPr="00081C2A">
        <w:rPr>
          <w:rFonts w:ascii="Times New Roman CYR" w:hAnsi="Times New Roman CYR" w:cs="Times New Roman CYR"/>
          <w:lang w:val="uk-UA"/>
        </w:rPr>
        <w:t xml:space="preserve">Менеджмент </w:t>
      </w:r>
      <w:r w:rsidRPr="00081C2A">
        <w:rPr>
          <w:rFonts w:ascii="Times New Roman CYR" w:hAnsi="Times New Roman CYR" w:cs="Times New Roman CYR"/>
          <w:lang w:val="uk-UA"/>
        </w:rPr>
        <w:t xml:space="preserve">інвестицій та </w:t>
      </w:r>
      <w:r w:rsidR="008F4A5B" w:rsidRPr="00081C2A">
        <w:rPr>
          <w:rFonts w:ascii="Times New Roman CYR" w:hAnsi="Times New Roman CYR" w:cs="Times New Roman CYR"/>
          <w:lang w:val="uk-UA"/>
        </w:rPr>
        <w:t>інновацій</w:t>
      </w:r>
      <w:r w:rsidR="008F4A5B" w:rsidRPr="00081C2A">
        <w:rPr>
          <w:lang w:val="uk-UA"/>
        </w:rPr>
        <w:t>»</w:t>
      </w:r>
    </w:p>
    <w:p w:rsidR="008F4A5B" w:rsidRPr="00081C2A" w:rsidRDefault="008F4A5B" w:rsidP="008F4A5B">
      <w:pPr>
        <w:spacing w:before="120" w:line="216" w:lineRule="auto"/>
        <w:ind w:left="1996"/>
        <w:rPr>
          <w:lang w:val="uk-UA"/>
        </w:rPr>
      </w:pPr>
      <w:r w:rsidRPr="00081C2A">
        <w:rPr>
          <w:lang w:val="uk-UA"/>
        </w:rPr>
        <w:t>_______ курс, група  ______________</w:t>
      </w:r>
    </w:p>
    <w:p w:rsidR="008F4A5B" w:rsidRPr="00081C2A" w:rsidRDefault="008F4A5B" w:rsidP="008F4A5B">
      <w:pPr>
        <w:tabs>
          <w:tab w:val="left" w:pos="2490"/>
        </w:tabs>
        <w:ind w:left="422"/>
        <w:rPr>
          <w:lang w:val="uk-UA"/>
        </w:rPr>
      </w:pPr>
    </w:p>
    <w:p w:rsidR="008F4A5B" w:rsidRPr="00081C2A" w:rsidRDefault="008F4A5B" w:rsidP="008F4A5B">
      <w:pPr>
        <w:jc w:val="center"/>
        <w:rPr>
          <w:rFonts w:ascii="UkrainianBaltica" w:hAnsi="UkrainianBaltica"/>
          <w:i/>
          <w:lang w:val="uk-UA"/>
        </w:rPr>
      </w:pPr>
      <w:r w:rsidRPr="00081C2A">
        <w:rPr>
          <w:rFonts w:ascii="UkrainianBaltica" w:hAnsi="UkrainianBaltica"/>
          <w:i/>
          <w:lang w:val="uk-UA"/>
        </w:rPr>
        <w:t>Р О З П О Р Я Д Ж Е Н Н Я</w:t>
      </w:r>
    </w:p>
    <w:p w:rsidR="008F4A5B" w:rsidRPr="00081C2A" w:rsidRDefault="008F4A5B" w:rsidP="008F4A5B">
      <w:pPr>
        <w:ind w:left="327"/>
        <w:rPr>
          <w:lang w:val="uk-UA"/>
        </w:rPr>
      </w:pPr>
      <w:r w:rsidRPr="00081C2A">
        <w:rPr>
          <w:lang w:val="uk-UA"/>
        </w:rPr>
        <w:t>Студент _____________________________________________________ направляється</w:t>
      </w:r>
    </w:p>
    <w:p w:rsidR="008F4A5B" w:rsidRPr="00081C2A" w:rsidRDefault="008F4A5B" w:rsidP="008F4A5B">
      <w:pPr>
        <w:ind w:left="327"/>
        <w:rPr>
          <w:lang w:val="uk-UA"/>
        </w:rPr>
      </w:pPr>
    </w:p>
    <w:p w:rsidR="008F4A5B" w:rsidRPr="00081C2A" w:rsidRDefault="008F4A5B" w:rsidP="008F4A5B">
      <w:pPr>
        <w:ind w:left="327"/>
        <w:rPr>
          <w:lang w:val="uk-UA"/>
        </w:rPr>
      </w:pPr>
      <w:r w:rsidRPr="00081C2A">
        <w:rPr>
          <w:lang w:val="uk-UA"/>
        </w:rPr>
        <w:t xml:space="preserve">на      __________________________________________________ в м.  __________ для </w:t>
      </w:r>
    </w:p>
    <w:p w:rsidR="008F4A5B" w:rsidRPr="00081C2A" w:rsidRDefault="008F4A5B" w:rsidP="008F4A5B">
      <w:pPr>
        <w:ind w:left="327"/>
        <w:rPr>
          <w:lang w:val="uk-UA"/>
        </w:rPr>
      </w:pPr>
      <w:r w:rsidRPr="00081C2A">
        <w:rPr>
          <w:lang w:val="uk-UA"/>
        </w:rPr>
        <w:t xml:space="preserve">                                   (назва підприємства, установи)</w:t>
      </w:r>
    </w:p>
    <w:p w:rsidR="00C73AB4" w:rsidRPr="00081C2A" w:rsidRDefault="00C73AB4" w:rsidP="00C73AB4">
      <w:pPr>
        <w:ind w:left="327"/>
        <w:rPr>
          <w:lang w:val="uk-UA"/>
        </w:rPr>
      </w:pPr>
      <w:r w:rsidRPr="00081C2A">
        <w:rPr>
          <w:lang w:val="uk-UA"/>
        </w:rPr>
        <w:t>проходження науково-дослідної практики</w:t>
      </w:r>
    </w:p>
    <w:p w:rsidR="008F4A5B" w:rsidRPr="00081C2A" w:rsidRDefault="008F4A5B" w:rsidP="008F4A5B">
      <w:pPr>
        <w:ind w:left="327"/>
        <w:rPr>
          <w:lang w:val="uk-UA"/>
        </w:rPr>
      </w:pPr>
    </w:p>
    <w:p w:rsidR="008F4A5B" w:rsidRPr="00081C2A" w:rsidRDefault="008F4A5B" w:rsidP="008F4A5B">
      <w:pPr>
        <w:ind w:left="327"/>
        <w:rPr>
          <w:lang w:val="uk-UA"/>
        </w:rPr>
      </w:pPr>
      <w:r w:rsidRPr="00081C2A">
        <w:rPr>
          <w:lang w:val="uk-UA"/>
        </w:rPr>
        <w:t xml:space="preserve">                                       (назва практики)</w:t>
      </w:r>
    </w:p>
    <w:p w:rsidR="008F4A5B" w:rsidRPr="00081C2A" w:rsidRDefault="008F4A5B" w:rsidP="008F4A5B">
      <w:pPr>
        <w:ind w:left="327"/>
        <w:jc w:val="center"/>
        <w:rPr>
          <w:lang w:val="uk-UA"/>
        </w:rPr>
      </w:pPr>
    </w:p>
    <w:p w:rsidR="008F4A5B" w:rsidRPr="00081C2A" w:rsidRDefault="008F4A5B" w:rsidP="008F4A5B">
      <w:pPr>
        <w:ind w:left="752"/>
        <w:rPr>
          <w:lang w:val="uk-UA"/>
        </w:rPr>
      </w:pPr>
      <w:r w:rsidRPr="00081C2A">
        <w:rPr>
          <w:lang w:val="uk-UA"/>
        </w:rPr>
        <w:t>з “_</w:t>
      </w:r>
      <w:r w:rsidRPr="00081C2A">
        <w:rPr>
          <w:u w:val="single"/>
          <w:lang w:val="uk-UA"/>
        </w:rPr>
        <w:t>__</w:t>
      </w:r>
      <w:r w:rsidRPr="00081C2A">
        <w:rPr>
          <w:lang w:val="uk-UA"/>
        </w:rPr>
        <w:t>_”  _</w:t>
      </w:r>
      <w:r w:rsidRPr="00081C2A">
        <w:rPr>
          <w:u w:val="single"/>
          <w:lang w:val="uk-UA"/>
        </w:rPr>
        <w:t>_______</w:t>
      </w:r>
      <w:r w:rsidRPr="00081C2A">
        <w:rPr>
          <w:lang w:val="uk-UA"/>
        </w:rPr>
        <w:t>201__  р. по  “_</w:t>
      </w:r>
      <w:r w:rsidRPr="00081C2A">
        <w:rPr>
          <w:u w:val="single"/>
          <w:lang w:val="uk-UA"/>
        </w:rPr>
        <w:t>__</w:t>
      </w:r>
      <w:r w:rsidRPr="00081C2A">
        <w:rPr>
          <w:lang w:val="uk-UA"/>
        </w:rPr>
        <w:t>_” _</w:t>
      </w:r>
      <w:r w:rsidRPr="00081C2A">
        <w:rPr>
          <w:u w:val="single"/>
          <w:lang w:val="uk-UA"/>
        </w:rPr>
        <w:t>______</w:t>
      </w:r>
      <w:r w:rsidRPr="00081C2A">
        <w:rPr>
          <w:lang w:val="uk-UA"/>
        </w:rPr>
        <w:t>_201__  р., враховуючи проїзд.</w:t>
      </w:r>
    </w:p>
    <w:p w:rsidR="008F4A5B" w:rsidRPr="00081C2A" w:rsidRDefault="008F4A5B" w:rsidP="008F4A5B">
      <w:pPr>
        <w:ind w:left="327"/>
        <w:jc w:val="center"/>
        <w:rPr>
          <w:lang w:val="uk-UA"/>
        </w:rPr>
      </w:pPr>
    </w:p>
    <w:p w:rsidR="008F4A5B" w:rsidRPr="00081C2A" w:rsidRDefault="008F4A5B" w:rsidP="008F4A5B">
      <w:pPr>
        <w:ind w:left="327"/>
        <w:jc w:val="center"/>
        <w:rPr>
          <w:lang w:val="uk-UA"/>
        </w:rPr>
      </w:pPr>
    </w:p>
    <w:p w:rsidR="008F4A5B" w:rsidRPr="00081C2A" w:rsidRDefault="008F4A5B" w:rsidP="008C7CEE">
      <w:pPr>
        <w:tabs>
          <w:tab w:val="right" w:pos="9405"/>
        </w:tabs>
        <w:ind w:left="327"/>
        <w:rPr>
          <w:lang w:val="uk-UA"/>
        </w:rPr>
      </w:pPr>
      <w:r w:rsidRPr="00081C2A">
        <w:rPr>
          <w:lang w:val="uk-UA"/>
        </w:rPr>
        <w:t xml:space="preserve">Декан (директор) </w:t>
      </w:r>
      <w:r w:rsidR="008C7CEE" w:rsidRPr="00081C2A">
        <w:rPr>
          <w:lang w:val="uk-UA"/>
        </w:rPr>
        <w:t>Гавриш О.А.</w:t>
      </w:r>
    </w:p>
    <w:p w:rsidR="008F4A5B" w:rsidRPr="00081C2A" w:rsidRDefault="008F4A5B" w:rsidP="008F4A5B">
      <w:pPr>
        <w:ind w:left="327"/>
        <w:rPr>
          <w:lang w:val="uk-UA"/>
        </w:rPr>
      </w:pPr>
    </w:p>
    <w:p w:rsidR="008F4A5B" w:rsidRPr="00081C2A" w:rsidRDefault="008F4A5B" w:rsidP="008F4A5B">
      <w:pPr>
        <w:ind w:left="327"/>
        <w:rPr>
          <w:lang w:val="uk-UA"/>
        </w:rPr>
      </w:pPr>
      <w:r w:rsidRPr="00081C2A">
        <w:rPr>
          <w:lang w:val="uk-UA"/>
        </w:rPr>
        <w:t>Керівник практики від НТУУ “КПІ</w:t>
      </w:r>
      <w:r w:rsidR="00A3793E" w:rsidRPr="00081C2A">
        <w:rPr>
          <w:lang w:val="uk-UA"/>
        </w:rPr>
        <w:t xml:space="preserve"> ім. Ігоря Сікорського</w:t>
      </w:r>
      <w:r w:rsidRPr="00081C2A">
        <w:rPr>
          <w:lang w:val="uk-UA"/>
        </w:rPr>
        <w:t>” ________________________</w:t>
      </w:r>
    </w:p>
    <w:p w:rsidR="008F4A5B" w:rsidRPr="00081C2A" w:rsidRDefault="008F4A5B" w:rsidP="008F4A5B">
      <w:pPr>
        <w:ind w:left="327"/>
        <w:rPr>
          <w:lang w:val="uk-UA"/>
        </w:rPr>
      </w:pPr>
      <w:r w:rsidRPr="00081C2A">
        <w:rPr>
          <w:lang w:val="uk-UA"/>
        </w:rPr>
        <w:t xml:space="preserve"> </w:t>
      </w:r>
      <w:r w:rsidR="00A3793E" w:rsidRPr="00081C2A">
        <w:rPr>
          <w:lang w:val="uk-UA"/>
        </w:rPr>
        <w:tab/>
      </w:r>
      <w:r w:rsidR="00A3793E" w:rsidRPr="00081C2A">
        <w:rPr>
          <w:lang w:val="uk-UA"/>
        </w:rPr>
        <w:tab/>
      </w:r>
      <w:r w:rsidR="00A3793E" w:rsidRPr="00081C2A">
        <w:rPr>
          <w:lang w:val="uk-UA"/>
        </w:rPr>
        <w:tab/>
      </w:r>
      <w:r w:rsidR="00A3793E" w:rsidRPr="00081C2A">
        <w:rPr>
          <w:lang w:val="uk-UA"/>
        </w:rPr>
        <w:tab/>
      </w:r>
      <w:r w:rsidR="00A3793E" w:rsidRPr="00081C2A">
        <w:rPr>
          <w:lang w:val="uk-UA"/>
        </w:rPr>
        <w:tab/>
      </w:r>
      <w:r w:rsidR="00A3793E" w:rsidRPr="00081C2A">
        <w:rPr>
          <w:lang w:val="uk-UA"/>
        </w:rPr>
        <w:tab/>
      </w:r>
      <w:r w:rsidR="00A3793E" w:rsidRPr="00081C2A">
        <w:rPr>
          <w:lang w:val="uk-UA"/>
        </w:rPr>
        <w:tab/>
      </w:r>
      <w:r w:rsidRPr="00081C2A">
        <w:rPr>
          <w:lang w:val="uk-UA"/>
        </w:rPr>
        <w:t xml:space="preserve">(посада, прізвище, ім’я, по батькові )      </w:t>
      </w:r>
    </w:p>
    <w:p w:rsidR="008F4A5B" w:rsidRPr="00081C2A" w:rsidRDefault="008F4A5B" w:rsidP="008F4A5B">
      <w:pPr>
        <w:ind w:left="327"/>
        <w:rPr>
          <w:lang w:val="uk-UA"/>
        </w:rPr>
      </w:pPr>
    </w:p>
    <w:p w:rsidR="008F4A5B" w:rsidRPr="00081C2A" w:rsidRDefault="008F4A5B" w:rsidP="008F4A5B">
      <w:pPr>
        <w:ind w:firstLine="284"/>
        <w:rPr>
          <w:lang w:val="uk-UA"/>
        </w:rPr>
      </w:pPr>
      <w:r w:rsidRPr="00081C2A">
        <w:rPr>
          <w:lang w:val="uk-UA"/>
        </w:rPr>
        <w:t xml:space="preserve"> Студент _______________________________________________________________</w:t>
      </w:r>
    </w:p>
    <w:p w:rsidR="008F4A5B" w:rsidRPr="00081C2A" w:rsidRDefault="008F4A5B" w:rsidP="008F4A5B">
      <w:pPr>
        <w:ind w:left="327"/>
        <w:rPr>
          <w:lang w:val="uk-UA"/>
        </w:rPr>
      </w:pPr>
    </w:p>
    <w:p w:rsidR="008F4A5B" w:rsidRPr="00081C2A" w:rsidRDefault="008F4A5B" w:rsidP="008F4A5B">
      <w:pPr>
        <w:ind w:left="327"/>
        <w:rPr>
          <w:lang w:val="uk-UA"/>
        </w:rPr>
      </w:pPr>
      <w:r w:rsidRPr="00081C2A">
        <w:rPr>
          <w:lang w:val="uk-UA"/>
        </w:rPr>
        <w:t>на практику</w:t>
      </w:r>
    </w:p>
    <w:p w:rsidR="008F4A5B" w:rsidRPr="00081C2A" w:rsidRDefault="008F4A5B" w:rsidP="008F4A5B">
      <w:pPr>
        <w:ind w:left="327"/>
        <w:rPr>
          <w:lang w:val="uk-UA"/>
        </w:rPr>
      </w:pPr>
      <w:r w:rsidRPr="00081C2A">
        <w:rPr>
          <w:lang w:val="uk-UA"/>
        </w:rPr>
        <w:t>п р и б у в                                                           в и б у в</w:t>
      </w:r>
    </w:p>
    <w:p w:rsidR="008F4A5B" w:rsidRPr="00081C2A" w:rsidRDefault="008F4A5B" w:rsidP="008F4A5B">
      <w:pPr>
        <w:ind w:firstLine="284"/>
        <w:rPr>
          <w:lang w:val="uk-UA"/>
        </w:rPr>
      </w:pPr>
      <w:r w:rsidRPr="00081C2A">
        <w:rPr>
          <w:lang w:val="uk-UA"/>
        </w:rPr>
        <w:t>“___” ________ 201__ р.                                “___” _________ 201__ р.</w:t>
      </w:r>
    </w:p>
    <w:p w:rsidR="008F4A5B" w:rsidRPr="00081C2A" w:rsidRDefault="008F4A5B" w:rsidP="008F4A5B">
      <w:pPr>
        <w:ind w:left="327"/>
        <w:jc w:val="center"/>
        <w:rPr>
          <w:lang w:val="uk-UA"/>
        </w:rPr>
      </w:pPr>
    </w:p>
    <w:p w:rsidR="008F4A5B" w:rsidRPr="00081C2A" w:rsidRDefault="008F4A5B" w:rsidP="008F4A5B">
      <w:pPr>
        <w:ind w:left="327"/>
        <w:rPr>
          <w:lang w:val="uk-UA"/>
        </w:rPr>
      </w:pPr>
      <w:r w:rsidRPr="00081C2A">
        <w:rPr>
          <w:lang w:val="uk-UA"/>
        </w:rPr>
        <w:t>Керівник підприємства</w:t>
      </w:r>
    </w:p>
    <w:p w:rsidR="008F4A5B" w:rsidRPr="00081C2A" w:rsidRDefault="008F4A5B" w:rsidP="008F4A5B">
      <w:pPr>
        <w:ind w:left="327"/>
        <w:jc w:val="center"/>
        <w:rPr>
          <w:lang w:val="uk-UA"/>
        </w:rPr>
      </w:pPr>
    </w:p>
    <w:p w:rsidR="008F4A5B" w:rsidRPr="00081C2A" w:rsidRDefault="008F4A5B" w:rsidP="008F4A5B">
      <w:pPr>
        <w:ind w:left="327"/>
        <w:rPr>
          <w:lang w:val="uk-UA"/>
        </w:rPr>
      </w:pPr>
      <w:r w:rsidRPr="00081C2A">
        <w:rPr>
          <w:lang w:val="uk-UA"/>
        </w:rPr>
        <w:t>М.П.         Підпис                                                          М.П.          Підпис</w:t>
      </w:r>
    </w:p>
    <w:p w:rsidR="008F4A5B" w:rsidRPr="00081C2A" w:rsidRDefault="008F4A5B" w:rsidP="008F4A5B">
      <w:pPr>
        <w:ind w:left="327"/>
        <w:jc w:val="center"/>
        <w:rPr>
          <w:lang w:val="uk-UA"/>
        </w:rPr>
      </w:pPr>
    </w:p>
    <w:p w:rsidR="008F4A5B" w:rsidRPr="00081C2A" w:rsidRDefault="008F4A5B" w:rsidP="008F4A5B">
      <w:pPr>
        <w:ind w:left="327"/>
        <w:rPr>
          <w:lang w:val="uk-UA"/>
        </w:rPr>
      </w:pPr>
      <w:r w:rsidRPr="00081C2A">
        <w:rPr>
          <w:lang w:val="uk-UA"/>
        </w:rPr>
        <w:t xml:space="preserve"> Керівник практики від підприємства  _________________________________________</w:t>
      </w:r>
    </w:p>
    <w:p w:rsidR="008F4A5B" w:rsidRPr="00081C2A" w:rsidRDefault="008F4A5B" w:rsidP="008F4A5B">
      <w:pPr>
        <w:pStyle w:val="10"/>
        <w:spacing w:after="120"/>
        <w:ind w:hanging="6"/>
        <w:rPr>
          <w:rFonts w:ascii="Times New Roman" w:hAnsi="Times New Roman"/>
          <w:sz w:val="24"/>
          <w:szCs w:val="24"/>
          <w:lang w:val="uk-UA"/>
        </w:rPr>
      </w:pPr>
      <w:bookmarkStart w:id="16" w:name="_Toc350969581"/>
      <w:bookmarkStart w:id="17" w:name="_Toc350969634"/>
      <w:bookmarkStart w:id="18" w:name="_Toc351996941"/>
      <w:r w:rsidRPr="00081C2A">
        <w:rPr>
          <w:rFonts w:ascii="Times New Roman" w:hAnsi="Times New Roman"/>
          <w:sz w:val="24"/>
          <w:szCs w:val="24"/>
          <w:lang w:val="uk-UA"/>
        </w:rPr>
        <w:lastRenderedPageBreak/>
        <w:t>Порядок проходження практики</w:t>
      </w:r>
      <w:bookmarkEnd w:id="16"/>
      <w:bookmarkEnd w:id="17"/>
      <w:bookmarkEnd w:id="18"/>
    </w:p>
    <w:p w:rsidR="008F4A5B" w:rsidRPr="00081C2A" w:rsidRDefault="008F4A5B" w:rsidP="008F4A5B">
      <w:pPr>
        <w:tabs>
          <w:tab w:val="left" w:pos="7263"/>
        </w:tabs>
        <w:ind w:left="459" w:right="601" w:firstLine="284"/>
        <w:jc w:val="both"/>
        <w:rPr>
          <w:lang w:val="uk-UA"/>
        </w:rPr>
      </w:pPr>
      <w:r w:rsidRPr="00081C2A">
        <w:rPr>
          <w:lang w:val="uk-UA"/>
        </w:rPr>
        <w:t>1. Напередодні практики керівник практики від кафедри проводить інструктаж студентів і видає:</w:t>
      </w:r>
    </w:p>
    <w:p w:rsidR="008F4A5B" w:rsidRPr="00081C2A" w:rsidRDefault="008F4A5B" w:rsidP="008F4A5B">
      <w:pPr>
        <w:tabs>
          <w:tab w:val="left" w:pos="7263"/>
        </w:tabs>
        <w:ind w:left="459" w:right="601" w:firstLine="284"/>
        <w:jc w:val="both"/>
        <w:rPr>
          <w:lang w:val="uk-UA"/>
        </w:rPr>
      </w:pPr>
      <w:r w:rsidRPr="00081C2A">
        <w:rPr>
          <w:lang w:val="uk-UA"/>
        </w:rPr>
        <w:t>— заповнений щоденник (або посвідчення про відрядження);</w:t>
      </w:r>
    </w:p>
    <w:p w:rsidR="008F4A5B" w:rsidRPr="00081C2A" w:rsidRDefault="008F4A5B" w:rsidP="008F4A5B">
      <w:pPr>
        <w:tabs>
          <w:tab w:val="left" w:pos="7263"/>
        </w:tabs>
        <w:ind w:left="459" w:right="601" w:firstLine="284"/>
        <w:jc w:val="both"/>
        <w:rPr>
          <w:lang w:val="uk-UA"/>
        </w:rPr>
      </w:pPr>
      <w:r w:rsidRPr="00081C2A">
        <w:rPr>
          <w:lang w:val="uk-UA"/>
        </w:rPr>
        <w:t>— робочу програму на групу і для керівника практики від підприємства;</w:t>
      </w:r>
    </w:p>
    <w:p w:rsidR="008F4A5B" w:rsidRPr="00081C2A" w:rsidRDefault="008F4A5B" w:rsidP="008F4A5B">
      <w:pPr>
        <w:tabs>
          <w:tab w:val="left" w:pos="7263"/>
        </w:tabs>
        <w:ind w:left="459" w:right="601" w:firstLine="284"/>
        <w:jc w:val="both"/>
        <w:rPr>
          <w:lang w:val="uk-UA"/>
        </w:rPr>
      </w:pPr>
      <w:r w:rsidRPr="00081C2A">
        <w:rPr>
          <w:lang w:val="uk-UA"/>
        </w:rPr>
        <w:t>— індивідуальні завдання з практики;</w:t>
      </w:r>
    </w:p>
    <w:p w:rsidR="008F4A5B" w:rsidRPr="00081C2A" w:rsidRDefault="008F4A5B" w:rsidP="008F4A5B">
      <w:pPr>
        <w:tabs>
          <w:tab w:val="left" w:pos="7263"/>
        </w:tabs>
        <w:ind w:left="459" w:right="601" w:firstLine="284"/>
        <w:jc w:val="both"/>
        <w:rPr>
          <w:lang w:val="uk-UA"/>
        </w:rPr>
      </w:pPr>
      <w:r w:rsidRPr="00081C2A">
        <w:rPr>
          <w:lang w:val="uk-UA"/>
        </w:rPr>
        <w:t>— направлення для поселення в гуртожиток (у разі потреби).</w:t>
      </w:r>
    </w:p>
    <w:p w:rsidR="008F4A5B" w:rsidRPr="00081C2A" w:rsidRDefault="008F4A5B" w:rsidP="008F4A5B">
      <w:pPr>
        <w:tabs>
          <w:tab w:val="left" w:pos="7263"/>
        </w:tabs>
        <w:ind w:left="459" w:right="601" w:firstLine="284"/>
        <w:jc w:val="both"/>
        <w:rPr>
          <w:lang w:val="uk-UA"/>
        </w:rPr>
      </w:pPr>
      <w:r w:rsidRPr="00081C2A">
        <w:rPr>
          <w:lang w:val="uk-UA"/>
        </w:rPr>
        <w:t>2. Після прибуття на підприємство, студент повинен подати керівнику практики від підприємства щоденник і робочу програму практики, ознайомити його із змістом індивідуального завдання, пройти інструктаж з охорони праці, ознайомитися з робочим місцем, правилами експлуатації устаткування та узгодити план проходження практики.</w:t>
      </w:r>
    </w:p>
    <w:p w:rsidR="008F4A5B" w:rsidRPr="00081C2A" w:rsidRDefault="008F4A5B" w:rsidP="008F4A5B">
      <w:pPr>
        <w:tabs>
          <w:tab w:val="left" w:pos="7263"/>
        </w:tabs>
        <w:ind w:left="459" w:right="601" w:firstLine="284"/>
        <w:jc w:val="both"/>
        <w:rPr>
          <w:lang w:val="uk-UA"/>
        </w:rPr>
      </w:pPr>
      <w:r w:rsidRPr="00081C2A">
        <w:rPr>
          <w:lang w:val="uk-UA"/>
        </w:rPr>
        <w:t>3. Під час практики студент має дотримуватися правил внутрішнього розпорядку підприємства. Відлучатися з місця практики студент може лише з дозволу керівника практики від підприємства.</w:t>
      </w:r>
    </w:p>
    <w:p w:rsidR="008F4A5B" w:rsidRPr="00081C2A" w:rsidRDefault="008F4A5B" w:rsidP="008F4A5B">
      <w:pPr>
        <w:tabs>
          <w:tab w:val="left" w:pos="7263"/>
        </w:tabs>
        <w:ind w:left="459" w:right="601" w:firstLine="284"/>
        <w:jc w:val="both"/>
        <w:rPr>
          <w:lang w:val="uk-UA"/>
        </w:rPr>
      </w:pPr>
      <w:r w:rsidRPr="00081C2A">
        <w:rPr>
          <w:lang w:val="uk-UA"/>
        </w:rPr>
        <w:t xml:space="preserve">4. Звіт з практики складається студентом відповідно до програми практики та індивідуального завдання. Залік з практики проводиться в останній день практики комісією кафедри, на яку студент подає повністю оформлені щоденник та звіт. </w:t>
      </w:r>
    </w:p>
    <w:p w:rsidR="008F4A5B" w:rsidRPr="00081C2A" w:rsidRDefault="008F4A5B" w:rsidP="008F4A5B">
      <w:pPr>
        <w:pStyle w:val="2"/>
        <w:ind w:left="459"/>
        <w:rPr>
          <w:rFonts w:ascii="Times New Roman" w:hAnsi="Times New Roman"/>
          <w:sz w:val="24"/>
          <w:szCs w:val="24"/>
          <w:lang w:val="uk-UA"/>
        </w:rPr>
      </w:pPr>
    </w:p>
    <w:p w:rsidR="008F4A5B" w:rsidRPr="00081C2A" w:rsidRDefault="008F4A5B" w:rsidP="008F4A5B">
      <w:pPr>
        <w:pStyle w:val="10"/>
        <w:spacing w:after="120"/>
        <w:ind w:firstLine="135"/>
        <w:rPr>
          <w:rFonts w:ascii="Times New Roman" w:hAnsi="Times New Roman"/>
          <w:sz w:val="24"/>
          <w:szCs w:val="24"/>
          <w:lang w:val="uk-UA"/>
        </w:rPr>
      </w:pPr>
      <w:bookmarkStart w:id="19" w:name="_Toc350969582"/>
      <w:bookmarkStart w:id="20" w:name="_Toc350969635"/>
      <w:bookmarkStart w:id="21" w:name="_Toc351996942"/>
      <w:r w:rsidRPr="00081C2A">
        <w:rPr>
          <w:rFonts w:ascii="Times New Roman" w:hAnsi="Times New Roman"/>
          <w:sz w:val="24"/>
          <w:szCs w:val="24"/>
          <w:lang w:val="uk-UA"/>
        </w:rPr>
        <w:t>Порядок ведення і оформлення щоденника</w:t>
      </w:r>
      <w:bookmarkEnd w:id="19"/>
      <w:bookmarkEnd w:id="20"/>
      <w:bookmarkEnd w:id="21"/>
    </w:p>
    <w:p w:rsidR="008F4A5B" w:rsidRPr="00081C2A" w:rsidRDefault="008F4A5B" w:rsidP="008F4A5B">
      <w:pPr>
        <w:tabs>
          <w:tab w:val="left" w:pos="7263"/>
        </w:tabs>
        <w:ind w:left="459" w:right="601" w:firstLine="284"/>
        <w:jc w:val="both"/>
        <w:rPr>
          <w:lang w:val="uk-UA"/>
        </w:rPr>
      </w:pPr>
      <w:r w:rsidRPr="00081C2A">
        <w:rPr>
          <w:lang w:val="uk-UA"/>
        </w:rPr>
        <w:t>1. Щоденник є основним документом студента під час проходження практики, в якому студент веде короткі записи про виконання програми практики та індивідуального завдання.</w:t>
      </w:r>
    </w:p>
    <w:p w:rsidR="008F4A5B" w:rsidRPr="00081C2A" w:rsidRDefault="008F4A5B" w:rsidP="008F4A5B">
      <w:pPr>
        <w:tabs>
          <w:tab w:val="left" w:pos="7263"/>
        </w:tabs>
        <w:ind w:left="459" w:right="601" w:firstLine="284"/>
        <w:jc w:val="both"/>
        <w:rPr>
          <w:lang w:val="uk-UA"/>
        </w:rPr>
      </w:pPr>
      <w:r w:rsidRPr="00081C2A">
        <w:rPr>
          <w:lang w:val="uk-UA"/>
        </w:rPr>
        <w:t>2. Для студентів, що проходять практику за межами м. Києва, щоденник (або посвідчення про відрядження) є фінансовим документом для звіту за витрату отриманих коштів на практику.</w:t>
      </w:r>
    </w:p>
    <w:p w:rsidR="008F4A5B" w:rsidRPr="00081C2A" w:rsidRDefault="008F4A5B" w:rsidP="008F4A5B">
      <w:pPr>
        <w:tabs>
          <w:tab w:val="left" w:pos="7263"/>
        </w:tabs>
        <w:ind w:left="459" w:right="601" w:firstLine="284"/>
        <w:jc w:val="both"/>
        <w:rPr>
          <w:lang w:val="uk-UA"/>
        </w:rPr>
      </w:pPr>
      <w:r w:rsidRPr="00081C2A">
        <w:rPr>
          <w:lang w:val="uk-UA"/>
        </w:rPr>
        <w:t>3. Раз на тиждень студент зобов’язаний подати щоденник на перегляд керівникам практики від університету та підприємства.</w:t>
      </w:r>
    </w:p>
    <w:p w:rsidR="008F4A5B" w:rsidRPr="00081C2A" w:rsidRDefault="008F4A5B" w:rsidP="008F4A5B">
      <w:pPr>
        <w:tabs>
          <w:tab w:val="left" w:pos="7263"/>
        </w:tabs>
        <w:ind w:left="459" w:right="601" w:firstLine="284"/>
        <w:jc w:val="both"/>
        <w:rPr>
          <w:lang w:val="uk-UA"/>
        </w:rPr>
      </w:pPr>
      <w:r w:rsidRPr="00081C2A">
        <w:rPr>
          <w:lang w:val="uk-UA"/>
        </w:rPr>
        <w:t>4. Після закінченню практики щоденник і звіт мають бути переглянуті керівниками практики і підписані; складені відгуки про практику і все видано студенту в остаточно оформленому вигляді.</w:t>
      </w:r>
    </w:p>
    <w:p w:rsidR="008F4A5B" w:rsidRPr="00081C2A" w:rsidRDefault="008F4A5B" w:rsidP="008F4A5B">
      <w:pPr>
        <w:tabs>
          <w:tab w:val="left" w:pos="7263"/>
        </w:tabs>
        <w:ind w:left="459" w:right="601" w:firstLine="284"/>
        <w:jc w:val="both"/>
        <w:rPr>
          <w:lang w:val="uk-UA"/>
        </w:rPr>
      </w:pPr>
      <w:r w:rsidRPr="00081C2A">
        <w:rPr>
          <w:lang w:val="uk-UA"/>
        </w:rPr>
        <w:t>5. Оформлений щоденник разом із звітом студент повинен здати на кафедру. Без заповненого і затвердженого щоденника практика не зараховується.</w:t>
      </w:r>
    </w:p>
    <w:p w:rsidR="008F4A5B" w:rsidRPr="00081C2A" w:rsidRDefault="008F4A5B" w:rsidP="008F4A5B">
      <w:pPr>
        <w:tabs>
          <w:tab w:val="left" w:pos="7263"/>
        </w:tabs>
        <w:ind w:left="459" w:right="601" w:firstLine="284"/>
        <w:jc w:val="both"/>
        <w:rPr>
          <w:lang w:val="uk-UA"/>
        </w:rPr>
      </w:pPr>
    </w:p>
    <w:p w:rsidR="008F4A5B" w:rsidRPr="00081C2A" w:rsidRDefault="008F4A5B" w:rsidP="008F4A5B">
      <w:pPr>
        <w:tabs>
          <w:tab w:val="left" w:pos="7263"/>
        </w:tabs>
        <w:ind w:left="459" w:right="601" w:firstLine="284"/>
        <w:jc w:val="both"/>
        <w:rPr>
          <w:lang w:val="uk-UA"/>
        </w:rPr>
      </w:pPr>
    </w:p>
    <w:p w:rsidR="008F4A5B" w:rsidRPr="00081C2A" w:rsidRDefault="008F4A5B" w:rsidP="008F4A5B">
      <w:pPr>
        <w:tabs>
          <w:tab w:val="left" w:pos="7263"/>
        </w:tabs>
        <w:ind w:left="743" w:right="601"/>
        <w:jc w:val="both"/>
        <w:rPr>
          <w:bCs/>
          <w:i/>
          <w:lang w:val="uk-UA"/>
        </w:rPr>
      </w:pPr>
      <w:r w:rsidRPr="00081C2A">
        <w:rPr>
          <w:i/>
          <w:lang w:val="uk-UA"/>
        </w:rPr>
        <w:t xml:space="preserve">Примітка. </w:t>
      </w:r>
      <w:r w:rsidRPr="00081C2A">
        <w:rPr>
          <w:lang w:val="uk-UA"/>
        </w:rPr>
        <w:t>Щоденник заповнюється студентом особисто, крім розділів відгуку про роботу студента на практиці.</w:t>
      </w:r>
    </w:p>
    <w:p w:rsidR="008F4A5B" w:rsidRPr="00081C2A" w:rsidRDefault="008F4A5B" w:rsidP="008F4A5B">
      <w:pPr>
        <w:ind w:left="743" w:right="34"/>
        <w:rPr>
          <w:bCs/>
          <w:lang w:val="uk-UA"/>
        </w:rPr>
      </w:pPr>
    </w:p>
    <w:p w:rsidR="008F4A5B" w:rsidRPr="00081C2A" w:rsidRDefault="008F4A5B" w:rsidP="008F4A5B">
      <w:pPr>
        <w:rPr>
          <w:sz w:val="16"/>
          <w:szCs w:val="16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b/>
          <w:bCs/>
          <w:sz w:val="20"/>
          <w:szCs w:val="20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b/>
          <w:bCs/>
          <w:sz w:val="20"/>
          <w:szCs w:val="20"/>
          <w:lang w:val="uk-UA"/>
        </w:rPr>
      </w:pPr>
      <w:r w:rsidRPr="00081C2A">
        <w:rPr>
          <w:b/>
          <w:bCs/>
          <w:sz w:val="20"/>
          <w:szCs w:val="20"/>
          <w:lang w:val="uk-UA"/>
        </w:rPr>
        <w:br w:type="page"/>
      </w:r>
    </w:p>
    <w:p w:rsidR="008F4A5B" w:rsidRPr="00081C2A" w:rsidRDefault="008F4A5B" w:rsidP="008F4A5B">
      <w:pPr>
        <w:spacing w:before="120" w:after="120"/>
        <w:ind w:firstLine="292"/>
        <w:rPr>
          <w:b/>
          <w:sz w:val="20"/>
          <w:szCs w:val="20"/>
          <w:lang w:val="uk-UA"/>
        </w:rPr>
      </w:pPr>
      <w:r w:rsidRPr="00081C2A">
        <w:rPr>
          <w:b/>
          <w:sz w:val="20"/>
          <w:szCs w:val="20"/>
          <w:lang w:val="uk-UA"/>
        </w:rPr>
        <w:t>ІНДИВІДУАЛЬНЕ ЗАВДАННЯ З ПРАКТИКИ</w:t>
      </w:r>
    </w:p>
    <w:p w:rsidR="008F4A5B" w:rsidRPr="00081C2A" w:rsidRDefault="008F4A5B" w:rsidP="008F4A5B">
      <w:pPr>
        <w:ind w:left="318"/>
        <w:rPr>
          <w:rFonts w:ascii="Calibri" w:hAnsi="Calibri"/>
          <w:lang w:val="uk-UA"/>
        </w:rPr>
      </w:pPr>
      <w:r w:rsidRPr="00081C2A">
        <w:rPr>
          <w:rFonts w:ascii="UkrainianBaltica" w:hAnsi="UkrainianBaltica"/>
          <w:lang w:val="uk-UA"/>
        </w:rPr>
        <w:t>Тема</w:t>
      </w:r>
      <w:r w:rsidRPr="00081C2A">
        <w:rPr>
          <w:lang w:val="uk-UA"/>
        </w:rPr>
        <w:t xml:space="preserve"> </w:t>
      </w:r>
      <w:r w:rsidRPr="00081C2A">
        <w:rPr>
          <w:rFonts w:ascii="UkrainianBaltica" w:hAnsi="UkrainianBaltica"/>
          <w:lang w:val="uk-UA"/>
        </w:rPr>
        <w:t xml:space="preserve"> ___________</w:t>
      </w:r>
      <w:r w:rsidRPr="00081C2A">
        <w:rPr>
          <w:lang w:val="uk-UA"/>
        </w:rPr>
        <w:t xml:space="preserve"> </w:t>
      </w:r>
      <w:r w:rsidRPr="00081C2A">
        <w:rPr>
          <w:rFonts w:ascii="UkrainianBaltica" w:hAnsi="UkrainianBaltica"/>
          <w:lang w:val="uk-UA"/>
        </w:rPr>
        <w:t>____________________________________________</w:t>
      </w:r>
      <w:r w:rsidRPr="00081C2A">
        <w:rPr>
          <w:rFonts w:ascii="Calibri" w:hAnsi="Calibri"/>
          <w:lang w:val="uk-UA"/>
        </w:rPr>
        <w:t>__</w:t>
      </w:r>
    </w:p>
    <w:p w:rsidR="008F4A5B" w:rsidRPr="00081C2A" w:rsidRDefault="008F4A5B" w:rsidP="008F4A5B">
      <w:pPr>
        <w:tabs>
          <w:tab w:val="left" w:pos="176"/>
          <w:tab w:val="left" w:pos="7513"/>
        </w:tabs>
        <w:spacing w:before="120" w:after="120" w:line="312" w:lineRule="auto"/>
        <w:ind w:left="318"/>
        <w:jc w:val="both"/>
        <w:rPr>
          <w:b/>
          <w:sz w:val="20"/>
          <w:szCs w:val="20"/>
          <w:lang w:val="uk-UA" w:eastAsia="ru-RU"/>
        </w:rPr>
      </w:pPr>
      <w:r w:rsidRPr="00081C2A">
        <w:rPr>
          <w:b/>
          <w:sz w:val="20"/>
          <w:szCs w:val="20"/>
          <w:lang w:val="uk-UA" w:eastAsia="ru-RU"/>
        </w:rPr>
        <w:t>________________________________________________________________________</w:t>
      </w:r>
    </w:p>
    <w:p w:rsidR="008F4A5B" w:rsidRPr="00081C2A" w:rsidRDefault="008F4A5B" w:rsidP="008F4A5B">
      <w:pPr>
        <w:tabs>
          <w:tab w:val="left" w:pos="176"/>
          <w:tab w:val="left" w:pos="7513"/>
        </w:tabs>
        <w:spacing w:line="312" w:lineRule="auto"/>
        <w:ind w:left="318"/>
        <w:jc w:val="both"/>
        <w:rPr>
          <w:b/>
          <w:sz w:val="20"/>
          <w:szCs w:val="20"/>
          <w:lang w:val="uk-UA" w:eastAsia="ru-RU"/>
        </w:rPr>
      </w:pPr>
      <w:r w:rsidRPr="00081C2A">
        <w:rPr>
          <w:rFonts w:ascii="UkrainianBaltica" w:hAnsi="UkrainianBaltica"/>
          <w:lang w:val="uk-UA"/>
        </w:rPr>
        <w:t>Зміст</w:t>
      </w:r>
      <w:r w:rsidRPr="00081C2A">
        <w:rPr>
          <w:b/>
          <w:sz w:val="20"/>
          <w:szCs w:val="20"/>
          <w:lang w:val="uk-UA" w:eastAsia="ru-RU"/>
        </w:rPr>
        <w:t xml:space="preserve">  __________________________________________________________________</w:t>
      </w:r>
    </w:p>
    <w:p w:rsidR="008F4A5B" w:rsidRPr="00081C2A" w:rsidRDefault="008F4A5B" w:rsidP="008F4A5B">
      <w:pPr>
        <w:tabs>
          <w:tab w:val="left" w:pos="176"/>
          <w:tab w:val="left" w:pos="7513"/>
        </w:tabs>
        <w:spacing w:line="312" w:lineRule="auto"/>
        <w:ind w:left="318"/>
        <w:jc w:val="both"/>
        <w:rPr>
          <w:b/>
          <w:sz w:val="20"/>
          <w:szCs w:val="20"/>
          <w:lang w:val="uk-UA" w:eastAsia="ru-RU"/>
        </w:rPr>
      </w:pPr>
      <w:r w:rsidRPr="00081C2A">
        <w:rPr>
          <w:b/>
          <w:sz w:val="20"/>
          <w:szCs w:val="20"/>
          <w:lang w:val="uk-UA" w:eastAsia="ru-RU"/>
        </w:rPr>
        <w:t>________________________________________________________________________</w:t>
      </w:r>
    </w:p>
    <w:p w:rsidR="008F4A5B" w:rsidRPr="00081C2A" w:rsidRDefault="008F4A5B" w:rsidP="008F4A5B">
      <w:pPr>
        <w:tabs>
          <w:tab w:val="left" w:pos="176"/>
          <w:tab w:val="left" w:pos="7513"/>
        </w:tabs>
        <w:spacing w:line="312" w:lineRule="auto"/>
        <w:ind w:left="318"/>
        <w:jc w:val="both"/>
        <w:rPr>
          <w:b/>
          <w:sz w:val="20"/>
          <w:szCs w:val="20"/>
          <w:lang w:val="uk-UA" w:eastAsia="ru-RU"/>
        </w:rPr>
      </w:pPr>
      <w:r w:rsidRPr="00081C2A">
        <w:rPr>
          <w:b/>
          <w:sz w:val="20"/>
          <w:szCs w:val="20"/>
          <w:lang w:val="uk-UA" w:eastAsia="ru-RU"/>
        </w:rPr>
        <w:t>________________________________________________________________________</w:t>
      </w:r>
    </w:p>
    <w:p w:rsidR="008F4A5B" w:rsidRPr="00081C2A" w:rsidRDefault="008F4A5B" w:rsidP="008F4A5B">
      <w:pPr>
        <w:tabs>
          <w:tab w:val="left" w:pos="176"/>
          <w:tab w:val="left" w:pos="7513"/>
        </w:tabs>
        <w:spacing w:line="312" w:lineRule="auto"/>
        <w:ind w:left="318"/>
        <w:jc w:val="both"/>
        <w:rPr>
          <w:b/>
          <w:sz w:val="20"/>
          <w:szCs w:val="20"/>
          <w:lang w:val="uk-UA" w:eastAsia="ru-RU"/>
        </w:rPr>
      </w:pPr>
      <w:r w:rsidRPr="00081C2A">
        <w:rPr>
          <w:b/>
          <w:sz w:val="20"/>
          <w:szCs w:val="20"/>
          <w:lang w:val="uk-UA" w:eastAsia="ru-RU"/>
        </w:rPr>
        <w:t>________________________________________________________________________</w:t>
      </w:r>
    </w:p>
    <w:p w:rsidR="008F4A5B" w:rsidRPr="00081C2A" w:rsidRDefault="008F4A5B" w:rsidP="008F4A5B">
      <w:pPr>
        <w:tabs>
          <w:tab w:val="left" w:pos="176"/>
          <w:tab w:val="left" w:pos="7513"/>
        </w:tabs>
        <w:spacing w:line="312" w:lineRule="auto"/>
        <w:ind w:left="318"/>
        <w:jc w:val="both"/>
        <w:rPr>
          <w:b/>
          <w:sz w:val="20"/>
          <w:szCs w:val="20"/>
          <w:lang w:val="uk-UA" w:eastAsia="ru-RU"/>
        </w:rPr>
      </w:pPr>
      <w:r w:rsidRPr="00081C2A">
        <w:rPr>
          <w:b/>
          <w:sz w:val="20"/>
          <w:szCs w:val="20"/>
          <w:lang w:val="uk-UA" w:eastAsia="ru-RU"/>
        </w:rPr>
        <w:t>________________________________________________________________________</w:t>
      </w:r>
    </w:p>
    <w:p w:rsidR="008F4A5B" w:rsidRPr="00081C2A" w:rsidRDefault="008F4A5B" w:rsidP="008F4A5B">
      <w:pPr>
        <w:tabs>
          <w:tab w:val="left" w:pos="176"/>
          <w:tab w:val="left" w:pos="7513"/>
        </w:tabs>
        <w:spacing w:line="312" w:lineRule="auto"/>
        <w:ind w:left="318"/>
        <w:jc w:val="both"/>
        <w:rPr>
          <w:b/>
          <w:sz w:val="20"/>
          <w:szCs w:val="20"/>
          <w:lang w:val="uk-UA" w:eastAsia="ru-RU"/>
        </w:rPr>
      </w:pPr>
      <w:r w:rsidRPr="00081C2A">
        <w:rPr>
          <w:b/>
          <w:sz w:val="20"/>
          <w:szCs w:val="20"/>
          <w:lang w:val="uk-UA" w:eastAsia="ru-RU"/>
        </w:rPr>
        <w:t>________________________________________________________________________</w:t>
      </w:r>
    </w:p>
    <w:p w:rsidR="008F4A5B" w:rsidRPr="00081C2A" w:rsidRDefault="008F4A5B" w:rsidP="008F4A5B">
      <w:pPr>
        <w:tabs>
          <w:tab w:val="left" w:pos="176"/>
          <w:tab w:val="left" w:pos="7513"/>
        </w:tabs>
        <w:spacing w:line="312" w:lineRule="auto"/>
        <w:ind w:left="318"/>
        <w:jc w:val="both"/>
        <w:rPr>
          <w:b/>
          <w:sz w:val="20"/>
          <w:szCs w:val="20"/>
          <w:lang w:val="uk-UA" w:eastAsia="ru-RU"/>
        </w:rPr>
      </w:pPr>
      <w:r w:rsidRPr="00081C2A">
        <w:rPr>
          <w:b/>
          <w:sz w:val="20"/>
          <w:szCs w:val="20"/>
          <w:lang w:val="uk-UA" w:eastAsia="ru-RU"/>
        </w:rPr>
        <w:t>________________________________________________________________________</w:t>
      </w:r>
    </w:p>
    <w:p w:rsidR="008F4A5B" w:rsidRPr="00081C2A" w:rsidRDefault="008F4A5B" w:rsidP="008F4A5B">
      <w:pPr>
        <w:tabs>
          <w:tab w:val="left" w:pos="176"/>
          <w:tab w:val="left" w:pos="7513"/>
        </w:tabs>
        <w:spacing w:line="312" w:lineRule="auto"/>
        <w:ind w:left="318"/>
        <w:jc w:val="both"/>
        <w:rPr>
          <w:b/>
          <w:sz w:val="20"/>
          <w:szCs w:val="20"/>
          <w:lang w:val="uk-UA" w:eastAsia="ru-RU"/>
        </w:rPr>
      </w:pPr>
      <w:r w:rsidRPr="00081C2A">
        <w:rPr>
          <w:b/>
          <w:sz w:val="20"/>
          <w:szCs w:val="20"/>
          <w:lang w:val="uk-UA" w:eastAsia="ru-RU"/>
        </w:rPr>
        <w:t>________________________________________________________________________</w:t>
      </w:r>
    </w:p>
    <w:p w:rsidR="008F4A5B" w:rsidRPr="00081C2A" w:rsidRDefault="008F4A5B" w:rsidP="008F4A5B">
      <w:pPr>
        <w:tabs>
          <w:tab w:val="left" w:pos="176"/>
          <w:tab w:val="left" w:pos="7513"/>
        </w:tabs>
        <w:spacing w:line="312" w:lineRule="auto"/>
        <w:ind w:left="318"/>
        <w:jc w:val="both"/>
        <w:rPr>
          <w:b/>
          <w:sz w:val="20"/>
          <w:szCs w:val="20"/>
          <w:lang w:val="uk-UA" w:eastAsia="ru-RU"/>
        </w:rPr>
      </w:pPr>
      <w:r w:rsidRPr="00081C2A">
        <w:rPr>
          <w:b/>
          <w:sz w:val="20"/>
          <w:szCs w:val="20"/>
          <w:lang w:val="uk-UA" w:eastAsia="ru-RU"/>
        </w:rPr>
        <w:t>________________________________________________________________________</w:t>
      </w:r>
    </w:p>
    <w:p w:rsidR="008F4A5B" w:rsidRPr="00081C2A" w:rsidRDefault="008F4A5B" w:rsidP="008F4A5B">
      <w:pPr>
        <w:tabs>
          <w:tab w:val="left" w:pos="176"/>
          <w:tab w:val="left" w:pos="7513"/>
        </w:tabs>
        <w:spacing w:line="312" w:lineRule="auto"/>
        <w:ind w:left="318"/>
        <w:jc w:val="both"/>
        <w:rPr>
          <w:b/>
          <w:sz w:val="20"/>
          <w:szCs w:val="20"/>
          <w:lang w:val="uk-UA" w:eastAsia="ru-RU"/>
        </w:rPr>
      </w:pPr>
      <w:r w:rsidRPr="00081C2A">
        <w:rPr>
          <w:b/>
          <w:sz w:val="20"/>
          <w:szCs w:val="20"/>
          <w:lang w:val="uk-UA" w:eastAsia="ru-RU"/>
        </w:rPr>
        <w:t>________________________________________________________________________</w:t>
      </w:r>
    </w:p>
    <w:p w:rsidR="008F4A5B" w:rsidRPr="00081C2A" w:rsidRDefault="008F4A5B" w:rsidP="008F4A5B">
      <w:pPr>
        <w:tabs>
          <w:tab w:val="left" w:pos="176"/>
          <w:tab w:val="left" w:pos="7513"/>
        </w:tabs>
        <w:spacing w:line="312" w:lineRule="auto"/>
        <w:ind w:left="318"/>
        <w:jc w:val="both"/>
        <w:rPr>
          <w:b/>
          <w:sz w:val="20"/>
          <w:szCs w:val="20"/>
          <w:lang w:val="uk-UA" w:eastAsia="ru-RU"/>
        </w:rPr>
      </w:pPr>
      <w:r w:rsidRPr="00081C2A">
        <w:rPr>
          <w:b/>
          <w:sz w:val="20"/>
          <w:szCs w:val="20"/>
          <w:lang w:val="uk-UA" w:eastAsia="ru-RU"/>
        </w:rPr>
        <w:t>________________________________________________________________________</w:t>
      </w:r>
    </w:p>
    <w:p w:rsidR="008F4A5B" w:rsidRPr="00081C2A" w:rsidRDefault="008F4A5B" w:rsidP="008F4A5B">
      <w:pPr>
        <w:tabs>
          <w:tab w:val="left" w:pos="176"/>
          <w:tab w:val="left" w:pos="7513"/>
        </w:tabs>
        <w:spacing w:line="312" w:lineRule="auto"/>
        <w:ind w:left="318"/>
        <w:jc w:val="both"/>
        <w:rPr>
          <w:b/>
          <w:sz w:val="20"/>
          <w:szCs w:val="20"/>
          <w:lang w:val="uk-UA" w:eastAsia="ru-RU"/>
        </w:rPr>
      </w:pPr>
      <w:r w:rsidRPr="00081C2A">
        <w:rPr>
          <w:b/>
          <w:sz w:val="20"/>
          <w:szCs w:val="20"/>
          <w:lang w:val="uk-UA" w:eastAsia="ru-RU"/>
        </w:rPr>
        <w:t>________________________________________________________________________</w:t>
      </w:r>
    </w:p>
    <w:p w:rsidR="008F4A5B" w:rsidRPr="00081C2A" w:rsidRDefault="008F4A5B" w:rsidP="008F4A5B">
      <w:pPr>
        <w:tabs>
          <w:tab w:val="left" w:pos="176"/>
          <w:tab w:val="left" w:pos="7513"/>
        </w:tabs>
        <w:spacing w:line="312" w:lineRule="auto"/>
        <w:ind w:left="318"/>
        <w:jc w:val="both"/>
        <w:rPr>
          <w:b/>
          <w:sz w:val="20"/>
          <w:szCs w:val="20"/>
          <w:lang w:val="uk-UA" w:eastAsia="ru-RU"/>
        </w:rPr>
      </w:pPr>
      <w:r w:rsidRPr="00081C2A">
        <w:rPr>
          <w:b/>
          <w:sz w:val="20"/>
          <w:szCs w:val="20"/>
          <w:lang w:val="uk-UA" w:eastAsia="ru-RU"/>
        </w:rPr>
        <w:t>________________________________________________________________________</w:t>
      </w:r>
    </w:p>
    <w:p w:rsidR="008F4A5B" w:rsidRPr="00081C2A" w:rsidRDefault="008F4A5B" w:rsidP="008F4A5B">
      <w:pPr>
        <w:tabs>
          <w:tab w:val="left" w:pos="176"/>
          <w:tab w:val="left" w:pos="7513"/>
        </w:tabs>
        <w:spacing w:line="312" w:lineRule="auto"/>
        <w:ind w:left="318"/>
        <w:jc w:val="both"/>
        <w:rPr>
          <w:b/>
          <w:sz w:val="20"/>
          <w:szCs w:val="20"/>
          <w:lang w:val="uk-UA" w:eastAsia="ru-RU"/>
        </w:rPr>
      </w:pPr>
    </w:p>
    <w:p w:rsidR="008F4A5B" w:rsidRPr="00081C2A" w:rsidRDefault="008F4A5B" w:rsidP="008F4A5B">
      <w:pPr>
        <w:spacing w:before="240" w:after="120"/>
        <w:ind w:firstLine="292"/>
        <w:rPr>
          <w:b/>
          <w:sz w:val="20"/>
          <w:szCs w:val="20"/>
          <w:lang w:val="uk-UA"/>
        </w:rPr>
      </w:pPr>
      <w:r w:rsidRPr="00081C2A">
        <w:rPr>
          <w:b/>
          <w:sz w:val="20"/>
          <w:szCs w:val="20"/>
          <w:lang w:val="uk-UA"/>
        </w:rPr>
        <w:t>КАЛЕНДАРНИЙ ГРАФІК ПРОХОДЖЕННЯ ПРАКТИКИ</w:t>
      </w:r>
    </w:p>
    <w:tbl>
      <w:tblPr>
        <w:tblW w:w="7551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172"/>
        <w:gridCol w:w="319"/>
        <w:gridCol w:w="319"/>
        <w:gridCol w:w="319"/>
        <w:gridCol w:w="319"/>
        <w:gridCol w:w="319"/>
        <w:gridCol w:w="319"/>
        <w:gridCol w:w="319"/>
        <w:gridCol w:w="319"/>
        <w:gridCol w:w="1314"/>
      </w:tblGrid>
      <w:tr w:rsidR="008F4A5B" w:rsidRPr="00081C2A">
        <w:trPr>
          <w:cantSplit/>
          <w:trHeight w:val="324"/>
        </w:trPr>
        <w:tc>
          <w:tcPr>
            <w:tcW w:w="513" w:type="dxa"/>
            <w:vMerge w:val="restart"/>
            <w:vAlign w:val="center"/>
          </w:tcPr>
          <w:p w:rsidR="008F4A5B" w:rsidRPr="00081C2A" w:rsidRDefault="008F4A5B" w:rsidP="00E31CCD">
            <w:pPr>
              <w:ind w:right="80"/>
              <w:jc w:val="center"/>
              <w:rPr>
                <w:b/>
                <w:sz w:val="16"/>
                <w:szCs w:val="16"/>
                <w:lang w:val="uk-UA"/>
              </w:rPr>
            </w:pPr>
            <w:r w:rsidRPr="00081C2A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172" w:type="dxa"/>
            <w:vMerge w:val="restart"/>
            <w:vAlign w:val="center"/>
          </w:tcPr>
          <w:p w:rsidR="008F4A5B" w:rsidRPr="00081C2A" w:rsidRDefault="008F4A5B" w:rsidP="00E31CC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81C2A">
              <w:rPr>
                <w:b/>
                <w:sz w:val="16"/>
                <w:szCs w:val="16"/>
                <w:lang w:val="uk-UA"/>
              </w:rPr>
              <w:t>Назви робіт</w:t>
            </w:r>
          </w:p>
        </w:tc>
        <w:tc>
          <w:tcPr>
            <w:tcW w:w="2552" w:type="dxa"/>
            <w:gridSpan w:val="8"/>
            <w:vAlign w:val="center"/>
          </w:tcPr>
          <w:p w:rsidR="008F4A5B" w:rsidRPr="00081C2A" w:rsidRDefault="008F4A5B" w:rsidP="00E31CCD">
            <w:pPr>
              <w:spacing w:before="40" w:line="192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81C2A">
              <w:rPr>
                <w:b/>
                <w:sz w:val="16"/>
                <w:szCs w:val="16"/>
                <w:lang w:val="uk-UA"/>
              </w:rPr>
              <w:t>Тижні проходження практики</w:t>
            </w:r>
          </w:p>
        </w:tc>
        <w:tc>
          <w:tcPr>
            <w:tcW w:w="1314" w:type="dxa"/>
            <w:vMerge w:val="restart"/>
            <w:vAlign w:val="center"/>
          </w:tcPr>
          <w:p w:rsidR="008F4A5B" w:rsidRPr="00081C2A" w:rsidRDefault="008F4A5B" w:rsidP="00E31CC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81C2A">
              <w:rPr>
                <w:b/>
                <w:sz w:val="16"/>
                <w:szCs w:val="16"/>
                <w:lang w:val="uk-UA"/>
              </w:rPr>
              <w:t>Відмітки про виконання</w:t>
            </w:r>
          </w:p>
        </w:tc>
      </w:tr>
      <w:tr w:rsidR="008F4A5B" w:rsidRPr="00081C2A">
        <w:trPr>
          <w:trHeight w:val="70"/>
        </w:trPr>
        <w:tc>
          <w:tcPr>
            <w:tcW w:w="513" w:type="dxa"/>
            <w:vMerge/>
            <w:vAlign w:val="center"/>
          </w:tcPr>
          <w:p w:rsidR="008F4A5B" w:rsidRPr="00081C2A" w:rsidRDefault="008F4A5B" w:rsidP="00E31CC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72" w:type="dxa"/>
            <w:vMerge/>
            <w:vAlign w:val="center"/>
          </w:tcPr>
          <w:p w:rsidR="008F4A5B" w:rsidRPr="00081C2A" w:rsidRDefault="008F4A5B" w:rsidP="00E31CC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81C2A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81C2A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81C2A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81C2A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81C2A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81C2A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81C2A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81C2A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314" w:type="dxa"/>
            <w:vMerge/>
            <w:vAlign w:val="center"/>
          </w:tcPr>
          <w:p w:rsidR="008F4A5B" w:rsidRPr="00081C2A" w:rsidRDefault="008F4A5B" w:rsidP="00E31CC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F4A5B" w:rsidRPr="00081C2A">
        <w:trPr>
          <w:trHeight w:val="227"/>
        </w:trPr>
        <w:tc>
          <w:tcPr>
            <w:tcW w:w="513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72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F4A5B" w:rsidRPr="00081C2A">
        <w:trPr>
          <w:trHeight w:val="227"/>
        </w:trPr>
        <w:tc>
          <w:tcPr>
            <w:tcW w:w="513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72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F4A5B" w:rsidRPr="00081C2A">
        <w:trPr>
          <w:trHeight w:val="227"/>
        </w:trPr>
        <w:tc>
          <w:tcPr>
            <w:tcW w:w="513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72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F4A5B" w:rsidRPr="00081C2A">
        <w:trPr>
          <w:trHeight w:val="227"/>
        </w:trPr>
        <w:tc>
          <w:tcPr>
            <w:tcW w:w="513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72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F4A5B" w:rsidRPr="00081C2A">
        <w:trPr>
          <w:trHeight w:val="227"/>
        </w:trPr>
        <w:tc>
          <w:tcPr>
            <w:tcW w:w="513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72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F4A5B" w:rsidRPr="00081C2A">
        <w:trPr>
          <w:trHeight w:val="227"/>
        </w:trPr>
        <w:tc>
          <w:tcPr>
            <w:tcW w:w="513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72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F4A5B" w:rsidRPr="00081C2A">
        <w:trPr>
          <w:trHeight w:val="227"/>
        </w:trPr>
        <w:tc>
          <w:tcPr>
            <w:tcW w:w="513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72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F4A5B" w:rsidRPr="00081C2A">
        <w:trPr>
          <w:trHeight w:val="227"/>
        </w:trPr>
        <w:tc>
          <w:tcPr>
            <w:tcW w:w="513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72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F4A5B" w:rsidRPr="00081C2A">
        <w:trPr>
          <w:trHeight w:val="227"/>
        </w:trPr>
        <w:tc>
          <w:tcPr>
            <w:tcW w:w="513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72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F4A5B" w:rsidRPr="00081C2A">
        <w:trPr>
          <w:trHeight w:val="227"/>
        </w:trPr>
        <w:tc>
          <w:tcPr>
            <w:tcW w:w="513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72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F4A5B" w:rsidRPr="00081C2A">
        <w:trPr>
          <w:trHeight w:val="227"/>
        </w:trPr>
        <w:tc>
          <w:tcPr>
            <w:tcW w:w="513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72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F4A5B" w:rsidRPr="00081C2A">
        <w:trPr>
          <w:trHeight w:val="227"/>
        </w:trPr>
        <w:tc>
          <w:tcPr>
            <w:tcW w:w="513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72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F4A5B" w:rsidRPr="00081C2A">
        <w:trPr>
          <w:trHeight w:val="227"/>
        </w:trPr>
        <w:tc>
          <w:tcPr>
            <w:tcW w:w="513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72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4" w:type="dxa"/>
            <w:vAlign w:val="center"/>
          </w:tcPr>
          <w:p w:rsidR="008F4A5B" w:rsidRPr="00081C2A" w:rsidRDefault="008F4A5B" w:rsidP="00E31CCD">
            <w:pPr>
              <w:spacing w:after="120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8F4A5B" w:rsidRPr="00081C2A" w:rsidRDefault="008F4A5B" w:rsidP="008F4A5B">
      <w:pPr>
        <w:jc w:val="both"/>
        <w:rPr>
          <w:sz w:val="16"/>
          <w:szCs w:val="16"/>
          <w:lang w:val="uk-UA" w:eastAsia="ru-RU"/>
        </w:rPr>
      </w:pPr>
    </w:p>
    <w:p w:rsidR="008F4A5B" w:rsidRPr="00081C2A" w:rsidRDefault="008F4A5B" w:rsidP="008F4A5B">
      <w:pPr>
        <w:spacing w:line="192" w:lineRule="auto"/>
        <w:ind w:left="318" w:firstLine="284"/>
        <w:jc w:val="both"/>
        <w:rPr>
          <w:sz w:val="20"/>
          <w:szCs w:val="20"/>
          <w:lang w:val="uk-UA" w:eastAsia="ru-RU"/>
        </w:rPr>
      </w:pPr>
      <w:r w:rsidRPr="00081C2A">
        <w:rPr>
          <w:sz w:val="20"/>
          <w:szCs w:val="20"/>
          <w:lang w:val="uk-UA" w:eastAsia="ru-RU"/>
        </w:rPr>
        <w:t>Керівники практики:</w:t>
      </w:r>
    </w:p>
    <w:p w:rsidR="008F4A5B" w:rsidRPr="00081C2A" w:rsidRDefault="008F4A5B" w:rsidP="008F4A5B">
      <w:pPr>
        <w:spacing w:line="228" w:lineRule="auto"/>
        <w:ind w:left="318"/>
        <w:jc w:val="both"/>
        <w:rPr>
          <w:sz w:val="20"/>
          <w:szCs w:val="20"/>
          <w:lang w:val="uk-UA" w:eastAsia="ru-RU"/>
        </w:rPr>
      </w:pPr>
      <w:r w:rsidRPr="00081C2A">
        <w:rPr>
          <w:sz w:val="20"/>
          <w:szCs w:val="20"/>
          <w:lang w:val="uk-UA" w:eastAsia="ru-RU"/>
        </w:rPr>
        <w:t>від університету  _________________________________________________________</w:t>
      </w:r>
    </w:p>
    <w:p w:rsidR="008F4A5B" w:rsidRPr="00081C2A" w:rsidRDefault="008F4A5B" w:rsidP="008F4A5B">
      <w:pPr>
        <w:spacing w:line="228" w:lineRule="auto"/>
        <w:ind w:left="318"/>
        <w:rPr>
          <w:sz w:val="16"/>
          <w:szCs w:val="16"/>
          <w:lang w:val="uk-UA" w:eastAsia="ru-RU"/>
        </w:rPr>
      </w:pPr>
      <w:r w:rsidRPr="00081C2A">
        <w:rPr>
          <w:sz w:val="16"/>
          <w:szCs w:val="16"/>
          <w:lang w:val="uk-UA" w:eastAsia="ru-RU"/>
        </w:rPr>
        <w:t xml:space="preserve">                                                                                           (підпис)      (прізвище та ініціали)</w:t>
      </w:r>
    </w:p>
    <w:p w:rsidR="008F4A5B" w:rsidRPr="00081C2A" w:rsidRDefault="008F4A5B" w:rsidP="008F4A5B">
      <w:pPr>
        <w:spacing w:before="120" w:line="228" w:lineRule="auto"/>
        <w:ind w:left="318"/>
        <w:jc w:val="both"/>
        <w:rPr>
          <w:sz w:val="20"/>
          <w:szCs w:val="20"/>
          <w:lang w:val="uk-UA" w:eastAsia="ru-RU"/>
        </w:rPr>
      </w:pPr>
      <w:r w:rsidRPr="00081C2A">
        <w:rPr>
          <w:sz w:val="20"/>
          <w:szCs w:val="20"/>
          <w:lang w:val="uk-UA" w:eastAsia="ru-RU"/>
        </w:rPr>
        <w:t>від підприємства, організації, установи  ______________________________________</w:t>
      </w:r>
    </w:p>
    <w:p w:rsidR="008F4A5B" w:rsidRPr="00081C2A" w:rsidRDefault="008F4A5B" w:rsidP="008F4A5B">
      <w:pPr>
        <w:spacing w:before="120" w:line="228" w:lineRule="auto"/>
        <w:ind w:left="318"/>
        <w:jc w:val="both"/>
        <w:rPr>
          <w:sz w:val="20"/>
          <w:szCs w:val="20"/>
          <w:lang w:val="uk-UA" w:eastAsia="ru-RU"/>
        </w:rPr>
      </w:pPr>
      <w:r w:rsidRPr="00081C2A">
        <w:rPr>
          <w:sz w:val="20"/>
          <w:szCs w:val="20"/>
          <w:lang w:val="uk-UA" w:eastAsia="ru-RU"/>
        </w:rPr>
        <w:t xml:space="preserve">                                                                           </w:t>
      </w:r>
      <w:r w:rsidRPr="00081C2A">
        <w:rPr>
          <w:sz w:val="16"/>
          <w:szCs w:val="16"/>
          <w:lang w:val="uk-UA" w:eastAsia="ru-RU"/>
        </w:rPr>
        <w:t xml:space="preserve">        (підпис)                               (прізвище та ініціали)</w:t>
      </w:r>
    </w:p>
    <w:p w:rsidR="008F4A5B" w:rsidRPr="00081C2A" w:rsidRDefault="008F4A5B" w:rsidP="008F4A5B">
      <w:pPr>
        <w:widowControl w:val="0"/>
        <w:autoSpaceDE w:val="0"/>
        <w:jc w:val="center"/>
        <w:rPr>
          <w:b/>
          <w:bCs/>
          <w:sz w:val="20"/>
          <w:szCs w:val="20"/>
          <w:lang w:val="uk-UA"/>
        </w:rPr>
      </w:pPr>
      <w:r w:rsidRPr="00081C2A">
        <w:rPr>
          <w:bCs/>
          <w:sz w:val="16"/>
          <w:szCs w:val="16"/>
          <w:lang w:val="uk-UA"/>
        </w:rPr>
        <w:t>3</w:t>
      </w:r>
    </w:p>
    <w:p w:rsidR="008F4A5B" w:rsidRPr="00081C2A" w:rsidRDefault="008F4A5B" w:rsidP="008F4A5B">
      <w:pPr>
        <w:widowControl w:val="0"/>
        <w:autoSpaceDE w:val="0"/>
        <w:jc w:val="center"/>
        <w:rPr>
          <w:b/>
          <w:bCs/>
          <w:sz w:val="20"/>
          <w:szCs w:val="20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b/>
          <w:bCs/>
          <w:sz w:val="20"/>
          <w:szCs w:val="20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b/>
          <w:bCs/>
          <w:sz w:val="20"/>
          <w:szCs w:val="20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b/>
          <w:bCs/>
          <w:sz w:val="28"/>
          <w:szCs w:val="28"/>
          <w:lang w:val="uk-UA"/>
        </w:rPr>
      </w:pPr>
    </w:p>
    <w:p w:rsidR="008F4A5B" w:rsidRPr="00081C2A" w:rsidRDefault="008F4A5B" w:rsidP="008F4A5B">
      <w:pPr>
        <w:spacing w:before="240" w:after="240"/>
        <w:jc w:val="center"/>
        <w:rPr>
          <w:b/>
          <w:lang w:val="uk-UA"/>
        </w:rPr>
      </w:pPr>
      <w:r w:rsidRPr="00081C2A">
        <w:rPr>
          <w:b/>
          <w:lang w:val="uk-UA"/>
        </w:rPr>
        <w:t>РОБОЧІ ЗАПИСИ ПІД ЧАС ПРАКТИКИ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1-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й</w:t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 xml:space="preserve">_______ 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тиждень</w:t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 xml:space="preserve"> 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практики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Дати</w:t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 xml:space="preserve">               </w:t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ab/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ab/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Записи</w:t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 xml:space="preserve"> 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про</w:t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 xml:space="preserve"> 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виконання</w:t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 xml:space="preserve"> 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завдання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2-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й</w:t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 xml:space="preserve">________ 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тиждень</w:t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 xml:space="preserve"> 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практики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Дати</w:t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 xml:space="preserve">               </w:t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ab/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ab/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Записи</w:t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 xml:space="preserve"> 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про</w:t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 xml:space="preserve"> 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виконання</w:t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 xml:space="preserve"> 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завдання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b/>
          <w:bCs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0"/>
          <w:szCs w:val="20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>3-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й</w:t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 xml:space="preserve">_______ 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тиждень</w:t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 xml:space="preserve"> 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практики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Дати</w:t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 xml:space="preserve">               </w:t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ab/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ab/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Записи</w:t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 xml:space="preserve"> 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про</w:t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 xml:space="preserve"> 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виконання</w:t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 xml:space="preserve"> 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завдання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>4-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й</w:t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 xml:space="preserve">________ 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тиждень</w:t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 xml:space="preserve"> 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практики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Дати</w:t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 xml:space="preserve">               </w:t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ab/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ab/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Записи</w:t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 xml:space="preserve"> 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про</w:t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 xml:space="preserve"> 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виконання</w:t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 xml:space="preserve"> 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завдання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>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81C2A">
        <w:rPr>
          <w:b/>
          <w:bCs/>
          <w:sz w:val="20"/>
          <w:szCs w:val="20"/>
          <w:lang w:val="uk-UA"/>
        </w:rPr>
        <w:br w:type="page"/>
      </w:r>
      <w:r w:rsidRPr="00081C2A">
        <w:rPr>
          <w:sz w:val="28"/>
          <w:szCs w:val="28"/>
          <w:lang w:val="uk-UA"/>
        </w:rPr>
        <w:lastRenderedPageBreak/>
        <w:t>5-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й</w:t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 xml:space="preserve">_______ 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тиждень</w:t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 xml:space="preserve"> 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практики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Дати</w:t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 xml:space="preserve">               </w:t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ab/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ab/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Записи</w:t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 xml:space="preserve"> 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про</w:t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 xml:space="preserve"> 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виконання</w:t>
      </w:r>
      <w:r w:rsidRPr="00081C2A">
        <w:rPr>
          <w:rFonts w:ascii="UkrainianBaltica" w:hAnsi="UkrainianBaltica" w:cs="UkrainianBaltica"/>
          <w:sz w:val="28"/>
          <w:szCs w:val="28"/>
          <w:lang w:val="uk-UA"/>
        </w:rPr>
        <w:t xml:space="preserve"> 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завдання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</w:p>
    <w:p w:rsidR="008C7CEE" w:rsidRPr="00081C2A" w:rsidRDefault="008F4A5B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t>_________________________________________________</w:t>
      </w:r>
    </w:p>
    <w:p w:rsidR="008F4A5B" w:rsidRPr="00081C2A" w:rsidRDefault="008C7CEE" w:rsidP="008F4A5B">
      <w:pPr>
        <w:widowControl w:val="0"/>
        <w:autoSpaceDE w:val="0"/>
        <w:jc w:val="center"/>
        <w:rPr>
          <w:rFonts w:ascii="UkrainianBaltica" w:hAnsi="UkrainianBaltica" w:cs="UkrainianBaltica"/>
          <w:sz w:val="28"/>
          <w:szCs w:val="28"/>
          <w:lang w:val="uk-UA"/>
        </w:rPr>
      </w:pPr>
      <w:r w:rsidRPr="00081C2A">
        <w:rPr>
          <w:rFonts w:ascii="UkrainianBaltica" w:hAnsi="UkrainianBaltica" w:cs="UkrainianBaltica"/>
          <w:sz w:val="28"/>
          <w:szCs w:val="28"/>
          <w:lang w:val="uk-UA"/>
        </w:rPr>
        <w:br w:type="page"/>
      </w:r>
    </w:p>
    <w:p w:rsidR="008F4A5B" w:rsidRPr="00081C2A" w:rsidRDefault="007D6016" w:rsidP="008F4A5B">
      <w:pPr>
        <w:pStyle w:val="a8"/>
        <w:spacing w:before="0" w:after="0"/>
        <w:jc w:val="center"/>
        <w:rPr>
          <w:lang w:val="uk-UA"/>
        </w:rPr>
      </w:pPr>
      <w:r w:rsidRPr="00081C2A">
        <w:rPr>
          <w:b/>
          <w:bCs/>
          <w:lang w:val="uk-UA"/>
        </w:rPr>
        <w:t xml:space="preserve"> </w:t>
      </w:r>
      <w:r w:rsidR="008F4A5B" w:rsidRPr="00081C2A">
        <w:rPr>
          <w:b/>
          <w:bCs/>
          <w:lang w:val="uk-UA"/>
        </w:rPr>
        <w:t xml:space="preserve">ВІДГУК І </w:t>
      </w:r>
      <w:r w:rsidR="008F4A5B" w:rsidRPr="00081C2A">
        <w:rPr>
          <w:b/>
          <w:lang w:val="uk-UA"/>
        </w:rPr>
        <w:t>ОЦІНКА</w:t>
      </w:r>
      <w:r w:rsidR="008F4A5B" w:rsidRPr="00081C2A">
        <w:rPr>
          <w:b/>
          <w:bCs/>
          <w:lang w:val="uk-UA"/>
        </w:rPr>
        <w:t xml:space="preserve"> РОБОТИ СТУДЕНТА НА ПРАКТИЦІ</w:t>
      </w:r>
    </w:p>
    <w:p w:rsidR="008F4A5B" w:rsidRPr="00081C2A" w:rsidRDefault="008F4A5B" w:rsidP="008F4A5B">
      <w:pPr>
        <w:tabs>
          <w:tab w:val="left" w:pos="176"/>
          <w:tab w:val="left" w:pos="7513"/>
        </w:tabs>
        <w:spacing w:before="120"/>
        <w:ind w:left="284"/>
        <w:jc w:val="both"/>
        <w:rPr>
          <w:b/>
          <w:lang w:val="uk-UA" w:eastAsia="ru-RU"/>
        </w:rPr>
      </w:pPr>
      <w:r w:rsidRPr="00081C2A">
        <w:rPr>
          <w:b/>
          <w:lang w:val="uk-UA" w:eastAsia="ru-RU"/>
        </w:rPr>
        <w:t>________________________________________________________________________</w:t>
      </w:r>
    </w:p>
    <w:p w:rsidR="008F4A5B" w:rsidRPr="00081C2A" w:rsidRDefault="008F4A5B" w:rsidP="008F4A5B">
      <w:pPr>
        <w:tabs>
          <w:tab w:val="left" w:pos="176"/>
          <w:tab w:val="left" w:pos="7513"/>
        </w:tabs>
        <w:spacing w:before="120" w:line="360" w:lineRule="auto"/>
        <w:ind w:left="284"/>
        <w:jc w:val="both"/>
        <w:rPr>
          <w:b/>
          <w:lang w:val="uk-UA" w:eastAsia="ru-RU"/>
        </w:rPr>
      </w:pPr>
      <w:r w:rsidRPr="00081C2A">
        <w:rPr>
          <w:b/>
          <w:lang w:val="uk-UA" w:eastAsia="ru-RU"/>
        </w:rPr>
        <w:t>________________________________________________________________________</w:t>
      </w:r>
    </w:p>
    <w:p w:rsidR="008F4A5B" w:rsidRPr="00081C2A" w:rsidRDefault="008F4A5B" w:rsidP="008F4A5B">
      <w:pPr>
        <w:tabs>
          <w:tab w:val="left" w:pos="176"/>
          <w:tab w:val="left" w:pos="7513"/>
        </w:tabs>
        <w:spacing w:line="360" w:lineRule="auto"/>
        <w:ind w:left="284"/>
        <w:jc w:val="both"/>
        <w:rPr>
          <w:b/>
          <w:lang w:val="uk-UA" w:eastAsia="ru-RU"/>
        </w:rPr>
      </w:pPr>
      <w:r w:rsidRPr="00081C2A">
        <w:rPr>
          <w:b/>
          <w:lang w:val="uk-UA" w:eastAsia="ru-RU"/>
        </w:rPr>
        <w:t>________________________________________________________________________</w:t>
      </w:r>
    </w:p>
    <w:p w:rsidR="008F4A5B" w:rsidRPr="00081C2A" w:rsidRDefault="008F4A5B" w:rsidP="008F4A5B">
      <w:pPr>
        <w:tabs>
          <w:tab w:val="left" w:pos="176"/>
          <w:tab w:val="left" w:pos="7513"/>
        </w:tabs>
        <w:spacing w:line="360" w:lineRule="auto"/>
        <w:ind w:left="282"/>
        <w:jc w:val="both"/>
        <w:rPr>
          <w:b/>
          <w:lang w:val="uk-UA" w:eastAsia="ru-RU"/>
        </w:rPr>
      </w:pPr>
      <w:r w:rsidRPr="00081C2A">
        <w:rPr>
          <w:b/>
          <w:lang w:val="uk-UA" w:eastAsia="ru-RU"/>
        </w:rPr>
        <w:t>________________________________________________________________________</w:t>
      </w:r>
    </w:p>
    <w:p w:rsidR="008F4A5B" w:rsidRPr="00081C2A" w:rsidRDefault="008F4A5B" w:rsidP="008F4A5B">
      <w:pPr>
        <w:tabs>
          <w:tab w:val="left" w:pos="176"/>
          <w:tab w:val="left" w:pos="7513"/>
        </w:tabs>
        <w:spacing w:line="360" w:lineRule="auto"/>
        <w:ind w:left="282"/>
        <w:jc w:val="both"/>
        <w:rPr>
          <w:b/>
          <w:lang w:val="uk-UA" w:eastAsia="ru-RU"/>
        </w:rPr>
      </w:pPr>
      <w:r w:rsidRPr="00081C2A">
        <w:rPr>
          <w:b/>
          <w:lang w:val="uk-UA" w:eastAsia="ru-RU"/>
        </w:rPr>
        <w:t>________________________________________________________________________</w:t>
      </w:r>
    </w:p>
    <w:p w:rsidR="008F4A5B" w:rsidRPr="00081C2A" w:rsidRDefault="008F4A5B" w:rsidP="008F4A5B">
      <w:pPr>
        <w:pStyle w:val="a8"/>
        <w:spacing w:before="120" w:after="0"/>
        <w:ind w:left="284"/>
        <w:rPr>
          <w:lang w:val="uk-UA"/>
        </w:rPr>
      </w:pPr>
      <w:r w:rsidRPr="00081C2A">
        <w:rPr>
          <w:lang w:val="uk-UA"/>
        </w:rPr>
        <w:t xml:space="preserve">Керівник практики від підприємства, організації, установи </w:t>
      </w:r>
      <w:r w:rsidRPr="00081C2A">
        <w:rPr>
          <w:u w:val="single"/>
          <w:lang w:val="uk-UA"/>
        </w:rPr>
        <w:t>.                                 .</w:t>
      </w:r>
    </w:p>
    <w:p w:rsidR="008F4A5B" w:rsidRPr="00081C2A" w:rsidRDefault="008F4A5B" w:rsidP="008F4A5B">
      <w:pPr>
        <w:pStyle w:val="a8"/>
        <w:spacing w:before="120" w:after="0"/>
        <w:ind w:left="284"/>
        <w:rPr>
          <w:lang w:val="uk-UA"/>
        </w:rPr>
      </w:pPr>
      <w:r w:rsidRPr="00081C2A">
        <w:rPr>
          <w:lang w:val="uk-UA"/>
        </w:rPr>
        <w:t>_______________________________________________________________</w:t>
      </w:r>
    </w:p>
    <w:p w:rsidR="008F4A5B" w:rsidRPr="00081C2A" w:rsidRDefault="008F4A5B" w:rsidP="008F4A5B">
      <w:pPr>
        <w:tabs>
          <w:tab w:val="left" w:pos="176"/>
          <w:tab w:val="left" w:pos="7513"/>
        </w:tabs>
        <w:spacing w:line="192" w:lineRule="auto"/>
        <w:ind w:left="282" w:hanging="176"/>
        <w:jc w:val="center"/>
        <w:rPr>
          <w:b/>
          <w:lang w:val="uk-UA" w:eastAsia="ru-RU"/>
        </w:rPr>
      </w:pPr>
      <w:r w:rsidRPr="00081C2A">
        <w:rPr>
          <w:lang w:val="uk-UA"/>
        </w:rPr>
        <w:t>(найменування підприємства, організації, установи)</w:t>
      </w:r>
    </w:p>
    <w:p w:rsidR="008F4A5B" w:rsidRPr="00081C2A" w:rsidRDefault="008F4A5B" w:rsidP="008F4A5B">
      <w:pPr>
        <w:pStyle w:val="a8"/>
        <w:spacing w:before="0" w:after="0"/>
        <w:ind w:left="282" w:firstLine="423"/>
        <w:rPr>
          <w:lang w:val="uk-UA"/>
        </w:rPr>
      </w:pPr>
      <w:r w:rsidRPr="00081C2A">
        <w:rPr>
          <w:lang w:val="uk-UA"/>
        </w:rPr>
        <w:t>_____________________                  _____________________________</w:t>
      </w:r>
    </w:p>
    <w:p w:rsidR="008F4A5B" w:rsidRPr="00081C2A" w:rsidRDefault="008F4A5B" w:rsidP="008F4A5B">
      <w:pPr>
        <w:pStyle w:val="a8"/>
        <w:spacing w:before="0" w:after="0" w:line="192" w:lineRule="auto"/>
        <w:ind w:left="284"/>
        <w:jc w:val="center"/>
        <w:rPr>
          <w:lang w:val="uk-UA"/>
        </w:rPr>
      </w:pPr>
      <w:r w:rsidRPr="00081C2A">
        <w:rPr>
          <w:lang w:val="uk-UA"/>
        </w:rPr>
        <w:t>(підпис)                                                                         (прізвище та ініціали)</w:t>
      </w:r>
    </w:p>
    <w:p w:rsidR="008F4A5B" w:rsidRPr="00081C2A" w:rsidRDefault="00FA081C" w:rsidP="00FA081C">
      <w:pPr>
        <w:pStyle w:val="a8"/>
        <w:spacing w:before="0" w:after="0"/>
        <w:ind w:left="282" w:right="367"/>
        <w:rPr>
          <w:lang w:val="uk-UA"/>
        </w:rPr>
      </w:pPr>
      <w:r w:rsidRPr="00081C2A">
        <w:rPr>
          <w:sz w:val="28"/>
          <w:szCs w:val="28"/>
          <w:lang w:val="uk-UA"/>
        </w:rPr>
        <w:t xml:space="preserve">М.П.  </w:t>
      </w:r>
      <w:r w:rsidRPr="00081C2A">
        <w:rPr>
          <w:sz w:val="28"/>
          <w:szCs w:val="28"/>
          <w:lang w:val="uk-UA"/>
        </w:rPr>
        <w:tab/>
      </w:r>
      <w:r w:rsidRPr="00081C2A">
        <w:rPr>
          <w:sz w:val="28"/>
          <w:szCs w:val="28"/>
          <w:lang w:val="uk-UA"/>
        </w:rPr>
        <w:tab/>
      </w:r>
      <w:r w:rsidRPr="00081C2A">
        <w:rPr>
          <w:sz w:val="28"/>
          <w:szCs w:val="28"/>
          <w:lang w:val="uk-UA"/>
        </w:rPr>
        <w:tab/>
      </w:r>
      <w:r w:rsidRPr="00081C2A">
        <w:rPr>
          <w:sz w:val="28"/>
          <w:szCs w:val="28"/>
          <w:lang w:val="uk-UA"/>
        </w:rPr>
        <w:tab/>
      </w:r>
      <w:r w:rsidRPr="00081C2A">
        <w:rPr>
          <w:sz w:val="28"/>
          <w:szCs w:val="28"/>
          <w:lang w:val="uk-UA"/>
        </w:rPr>
        <w:tab/>
      </w:r>
      <w:r w:rsidRPr="00081C2A">
        <w:rPr>
          <w:sz w:val="28"/>
          <w:szCs w:val="28"/>
          <w:lang w:val="uk-UA"/>
        </w:rPr>
        <w:tab/>
      </w:r>
      <w:r w:rsidRPr="00081C2A">
        <w:rPr>
          <w:sz w:val="28"/>
          <w:szCs w:val="28"/>
          <w:lang w:val="uk-UA"/>
        </w:rPr>
        <w:tab/>
      </w:r>
      <w:r w:rsidR="008F4A5B" w:rsidRPr="00081C2A">
        <w:rPr>
          <w:lang w:val="uk-UA"/>
        </w:rPr>
        <w:t>“___” ____________ 20__ року</w:t>
      </w:r>
    </w:p>
    <w:p w:rsidR="008F4A5B" w:rsidRPr="00081C2A" w:rsidRDefault="008F4A5B" w:rsidP="008F4A5B">
      <w:pPr>
        <w:pStyle w:val="a8"/>
        <w:spacing w:before="0" w:after="0"/>
        <w:jc w:val="center"/>
        <w:rPr>
          <w:b/>
          <w:bCs/>
          <w:lang w:val="uk-UA"/>
        </w:rPr>
      </w:pPr>
    </w:p>
    <w:p w:rsidR="008F4A5B" w:rsidRPr="00081C2A" w:rsidRDefault="008F4A5B" w:rsidP="008F4A5B">
      <w:pPr>
        <w:pStyle w:val="a8"/>
        <w:spacing w:before="0" w:after="0"/>
        <w:jc w:val="center"/>
        <w:rPr>
          <w:lang w:val="uk-UA"/>
        </w:rPr>
      </w:pPr>
      <w:r w:rsidRPr="00081C2A">
        <w:rPr>
          <w:b/>
          <w:bCs/>
          <w:lang w:val="uk-UA"/>
        </w:rPr>
        <w:t>ВІДГУК ОСІБ, ЯКІ ПЕРЕВІРЯЛИ ПРОХОДЖЕННЯ ПРАКТИКИ</w:t>
      </w:r>
    </w:p>
    <w:p w:rsidR="008F4A5B" w:rsidRPr="00081C2A" w:rsidRDefault="008F4A5B" w:rsidP="008F4A5B">
      <w:pPr>
        <w:tabs>
          <w:tab w:val="left" w:pos="176"/>
          <w:tab w:val="left" w:pos="7513"/>
        </w:tabs>
        <w:spacing w:before="120" w:line="360" w:lineRule="auto"/>
        <w:ind w:left="284"/>
        <w:jc w:val="both"/>
        <w:rPr>
          <w:b/>
          <w:lang w:val="uk-UA" w:eastAsia="ru-RU"/>
        </w:rPr>
      </w:pPr>
      <w:r w:rsidRPr="00081C2A">
        <w:rPr>
          <w:b/>
          <w:lang w:val="uk-UA" w:eastAsia="ru-RU"/>
        </w:rPr>
        <w:t>________________________________________________________________________</w:t>
      </w:r>
    </w:p>
    <w:p w:rsidR="008F4A5B" w:rsidRPr="00081C2A" w:rsidRDefault="008F4A5B" w:rsidP="008F4A5B">
      <w:pPr>
        <w:tabs>
          <w:tab w:val="left" w:pos="176"/>
          <w:tab w:val="left" w:pos="7513"/>
        </w:tabs>
        <w:spacing w:line="360" w:lineRule="auto"/>
        <w:ind w:left="284"/>
        <w:jc w:val="both"/>
        <w:rPr>
          <w:b/>
          <w:lang w:val="uk-UA" w:eastAsia="ru-RU"/>
        </w:rPr>
      </w:pPr>
      <w:r w:rsidRPr="00081C2A">
        <w:rPr>
          <w:b/>
          <w:lang w:val="uk-UA" w:eastAsia="ru-RU"/>
        </w:rPr>
        <w:t>________________________________________________________________________</w:t>
      </w:r>
    </w:p>
    <w:p w:rsidR="008F4A5B" w:rsidRPr="00081C2A" w:rsidRDefault="008F4A5B" w:rsidP="008F4A5B">
      <w:pPr>
        <w:tabs>
          <w:tab w:val="left" w:pos="176"/>
          <w:tab w:val="left" w:pos="7513"/>
        </w:tabs>
        <w:spacing w:line="360" w:lineRule="auto"/>
        <w:ind w:left="282"/>
        <w:jc w:val="both"/>
        <w:rPr>
          <w:b/>
          <w:lang w:val="uk-UA" w:eastAsia="ru-RU"/>
        </w:rPr>
      </w:pPr>
      <w:r w:rsidRPr="00081C2A">
        <w:rPr>
          <w:b/>
          <w:lang w:val="uk-UA" w:eastAsia="ru-RU"/>
        </w:rPr>
        <w:t>________________________________________________________________________</w:t>
      </w:r>
    </w:p>
    <w:p w:rsidR="008F4A5B" w:rsidRPr="00081C2A" w:rsidRDefault="008F4A5B" w:rsidP="008F4A5B">
      <w:pPr>
        <w:tabs>
          <w:tab w:val="left" w:pos="176"/>
          <w:tab w:val="left" w:pos="7513"/>
        </w:tabs>
        <w:spacing w:line="360" w:lineRule="auto"/>
        <w:ind w:left="282"/>
        <w:jc w:val="both"/>
        <w:rPr>
          <w:b/>
          <w:lang w:val="uk-UA" w:eastAsia="ru-RU"/>
        </w:rPr>
      </w:pPr>
      <w:r w:rsidRPr="00081C2A">
        <w:rPr>
          <w:b/>
          <w:lang w:val="uk-UA" w:eastAsia="ru-RU"/>
        </w:rPr>
        <w:t>________________________________________________________________________</w:t>
      </w:r>
    </w:p>
    <w:p w:rsidR="008F4A5B" w:rsidRPr="00081C2A" w:rsidRDefault="008F4A5B" w:rsidP="008F4A5B">
      <w:pPr>
        <w:pStyle w:val="a8"/>
        <w:spacing w:before="0" w:after="0"/>
        <w:jc w:val="center"/>
        <w:rPr>
          <w:b/>
          <w:bCs/>
          <w:lang w:val="uk-UA"/>
        </w:rPr>
      </w:pPr>
    </w:p>
    <w:p w:rsidR="008F4A5B" w:rsidRPr="00081C2A" w:rsidRDefault="008F4A5B" w:rsidP="008F4A5B">
      <w:pPr>
        <w:pStyle w:val="a8"/>
        <w:spacing w:before="0" w:after="0"/>
        <w:jc w:val="center"/>
        <w:rPr>
          <w:b/>
          <w:bCs/>
          <w:lang w:val="uk-UA"/>
        </w:rPr>
      </w:pPr>
      <w:r w:rsidRPr="00081C2A">
        <w:rPr>
          <w:b/>
          <w:bCs/>
          <w:lang w:val="uk-UA"/>
        </w:rPr>
        <w:t>ВИСНОВОК КЕРІВНИКА ПРАКТИКИ ВІД ВИЩОГО НАВЧАЛЬНОГО</w:t>
      </w:r>
    </w:p>
    <w:p w:rsidR="008F4A5B" w:rsidRPr="00081C2A" w:rsidRDefault="008F4A5B" w:rsidP="008F4A5B">
      <w:pPr>
        <w:pStyle w:val="a8"/>
        <w:tabs>
          <w:tab w:val="left" w:pos="7513"/>
        </w:tabs>
        <w:spacing w:before="0" w:after="0"/>
        <w:jc w:val="center"/>
        <w:rPr>
          <w:lang w:val="uk-UA"/>
        </w:rPr>
      </w:pPr>
      <w:r w:rsidRPr="00081C2A">
        <w:rPr>
          <w:b/>
          <w:bCs/>
          <w:lang w:val="uk-UA"/>
        </w:rPr>
        <w:t>ЗАКЛАДУ ПРО ПРОХОДЖЕННЯ ПРАКТИКИ</w:t>
      </w:r>
    </w:p>
    <w:p w:rsidR="008F4A5B" w:rsidRPr="00081C2A" w:rsidRDefault="008F4A5B" w:rsidP="008F4A5B">
      <w:pPr>
        <w:tabs>
          <w:tab w:val="left" w:pos="176"/>
          <w:tab w:val="left" w:pos="7513"/>
        </w:tabs>
        <w:spacing w:line="360" w:lineRule="auto"/>
        <w:ind w:left="282"/>
        <w:jc w:val="both"/>
        <w:rPr>
          <w:b/>
          <w:lang w:val="uk-UA" w:eastAsia="ru-RU"/>
        </w:rPr>
      </w:pPr>
      <w:r w:rsidRPr="00081C2A">
        <w:rPr>
          <w:b/>
          <w:lang w:val="uk-UA" w:eastAsia="ru-RU"/>
        </w:rPr>
        <w:t>________________________________________________________________________</w:t>
      </w:r>
    </w:p>
    <w:p w:rsidR="008F4A5B" w:rsidRPr="00081C2A" w:rsidRDefault="008F4A5B" w:rsidP="008F4A5B">
      <w:pPr>
        <w:tabs>
          <w:tab w:val="left" w:pos="176"/>
          <w:tab w:val="left" w:pos="7513"/>
        </w:tabs>
        <w:spacing w:line="360" w:lineRule="auto"/>
        <w:ind w:left="282"/>
        <w:jc w:val="both"/>
        <w:rPr>
          <w:b/>
          <w:lang w:val="uk-UA" w:eastAsia="ru-RU"/>
        </w:rPr>
      </w:pPr>
      <w:r w:rsidRPr="00081C2A">
        <w:rPr>
          <w:b/>
          <w:lang w:val="uk-UA" w:eastAsia="ru-RU"/>
        </w:rPr>
        <w:t>________________________________________________________________________</w:t>
      </w:r>
    </w:p>
    <w:p w:rsidR="008F4A5B" w:rsidRPr="00081C2A" w:rsidRDefault="008F4A5B" w:rsidP="008F4A5B">
      <w:pPr>
        <w:tabs>
          <w:tab w:val="left" w:pos="176"/>
          <w:tab w:val="left" w:pos="7513"/>
        </w:tabs>
        <w:spacing w:line="360" w:lineRule="auto"/>
        <w:ind w:left="282"/>
        <w:jc w:val="both"/>
        <w:rPr>
          <w:b/>
          <w:lang w:val="uk-UA" w:eastAsia="ru-RU"/>
        </w:rPr>
      </w:pPr>
      <w:r w:rsidRPr="00081C2A">
        <w:rPr>
          <w:b/>
          <w:lang w:val="uk-UA" w:eastAsia="ru-RU"/>
        </w:rPr>
        <w:t>________________________________________________________________________</w:t>
      </w:r>
    </w:p>
    <w:p w:rsidR="008F4A5B" w:rsidRPr="00081C2A" w:rsidRDefault="008F4A5B" w:rsidP="008F4A5B">
      <w:pPr>
        <w:tabs>
          <w:tab w:val="left" w:pos="176"/>
          <w:tab w:val="left" w:pos="7513"/>
        </w:tabs>
        <w:spacing w:line="360" w:lineRule="auto"/>
        <w:ind w:left="282"/>
        <w:jc w:val="both"/>
        <w:rPr>
          <w:b/>
          <w:lang w:val="uk-UA" w:eastAsia="ru-RU"/>
        </w:rPr>
      </w:pPr>
      <w:r w:rsidRPr="00081C2A">
        <w:rPr>
          <w:b/>
          <w:lang w:val="uk-UA" w:eastAsia="ru-RU"/>
        </w:rPr>
        <w:t>________________________________________________________________________</w:t>
      </w:r>
    </w:p>
    <w:p w:rsidR="008F4A5B" w:rsidRPr="00081C2A" w:rsidRDefault="008F4A5B" w:rsidP="008F4A5B">
      <w:pPr>
        <w:tabs>
          <w:tab w:val="left" w:pos="176"/>
          <w:tab w:val="left" w:pos="7513"/>
        </w:tabs>
        <w:spacing w:line="360" w:lineRule="auto"/>
        <w:ind w:left="282"/>
        <w:jc w:val="both"/>
        <w:rPr>
          <w:b/>
          <w:lang w:val="uk-UA" w:eastAsia="ru-RU"/>
        </w:rPr>
      </w:pPr>
      <w:r w:rsidRPr="00081C2A">
        <w:rPr>
          <w:b/>
          <w:lang w:val="uk-UA" w:eastAsia="ru-RU"/>
        </w:rPr>
        <w:t>________________________________________________________________________</w:t>
      </w:r>
    </w:p>
    <w:p w:rsidR="008F4A5B" w:rsidRPr="00081C2A" w:rsidRDefault="008F4A5B" w:rsidP="008F4A5B">
      <w:pPr>
        <w:pStyle w:val="a8"/>
        <w:tabs>
          <w:tab w:val="left" w:pos="7513"/>
        </w:tabs>
        <w:spacing w:before="60" w:after="0"/>
        <w:ind w:firstLine="289"/>
        <w:rPr>
          <w:lang w:val="uk-UA"/>
        </w:rPr>
      </w:pPr>
      <w:r w:rsidRPr="00081C2A">
        <w:rPr>
          <w:lang w:val="uk-UA"/>
        </w:rPr>
        <w:t>Дата складання заліку “___” __________________ 20__ року</w:t>
      </w:r>
    </w:p>
    <w:p w:rsidR="008F4A5B" w:rsidRPr="00081C2A" w:rsidRDefault="008F4A5B" w:rsidP="008F4A5B">
      <w:pPr>
        <w:pStyle w:val="a8"/>
        <w:tabs>
          <w:tab w:val="left" w:pos="7513"/>
        </w:tabs>
        <w:spacing w:before="0" w:after="0" w:line="192" w:lineRule="auto"/>
        <w:ind w:firstLine="292"/>
        <w:rPr>
          <w:lang w:val="uk-UA"/>
        </w:rPr>
      </w:pPr>
      <w:r w:rsidRPr="00081C2A">
        <w:rPr>
          <w:lang w:val="uk-UA"/>
        </w:rPr>
        <w:t>Оцінка:</w:t>
      </w:r>
    </w:p>
    <w:p w:rsidR="008F4A5B" w:rsidRPr="00081C2A" w:rsidRDefault="008F4A5B" w:rsidP="008F4A5B">
      <w:pPr>
        <w:pStyle w:val="a8"/>
        <w:tabs>
          <w:tab w:val="left" w:pos="7513"/>
        </w:tabs>
        <w:spacing w:before="0" w:after="0" w:line="192" w:lineRule="auto"/>
        <w:ind w:left="434" w:firstLine="292"/>
        <w:rPr>
          <w:lang w:val="uk-UA"/>
        </w:rPr>
      </w:pPr>
      <w:r w:rsidRPr="00081C2A">
        <w:rPr>
          <w:lang w:val="uk-UA"/>
        </w:rPr>
        <w:t>за національною шкалою _____________________________</w:t>
      </w:r>
    </w:p>
    <w:p w:rsidR="008F4A5B" w:rsidRPr="00081C2A" w:rsidRDefault="008F4A5B" w:rsidP="008F4A5B">
      <w:pPr>
        <w:pStyle w:val="a8"/>
        <w:tabs>
          <w:tab w:val="left" w:pos="1732"/>
          <w:tab w:val="left" w:pos="7513"/>
        </w:tabs>
        <w:spacing w:before="0" w:after="0"/>
        <w:ind w:left="434" w:firstLine="292"/>
        <w:jc w:val="center"/>
        <w:rPr>
          <w:lang w:val="uk-UA"/>
        </w:rPr>
      </w:pPr>
      <w:r w:rsidRPr="00081C2A">
        <w:rPr>
          <w:lang w:val="uk-UA"/>
        </w:rPr>
        <w:t>(словами)</w:t>
      </w:r>
    </w:p>
    <w:p w:rsidR="008F4A5B" w:rsidRPr="00081C2A" w:rsidRDefault="008F4A5B" w:rsidP="008F4A5B">
      <w:pPr>
        <w:pStyle w:val="a8"/>
        <w:tabs>
          <w:tab w:val="left" w:pos="1732"/>
          <w:tab w:val="left" w:pos="7513"/>
        </w:tabs>
        <w:spacing w:before="0" w:after="0" w:line="192" w:lineRule="auto"/>
        <w:ind w:left="434" w:firstLine="292"/>
        <w:rPr>
          <w:lang w:val="uk-UA"/>
        </w:rPr>
      </w:pPr>
      <w:r w:rsidRPr="00081C2A">
        <w:rPr>
          <w:lang w:val="uk-UA"/>
        </w:rPr>
        <w:t>кількість балів ______________________________________</w:t>
      </w:r>
    </w:p>
    <w:p w:rsidR="008F4A5B" w:rsidRPr="00081C2A" w:rsidRDefault="008F4A5B" w:rsidP="008F4A5B">
      <w:pPr>
        <w:pStyle w:val="a8"/>
        <w:tabs>
          <w:tab w:val="left" w:pos="1732"/>
          <w:tab w:val="left" w:pos="7513"/>
        </w:tabs>
        <w:spacing w:before="0" w:after="0"/>
        <w:ind w:left="434" w:firstLine="292"/>
        <w:jc w:val="center"/>
        <w:rPr>
          <w:lang w:val="uk-UA"/>
        </w:rPr>
      </w:pPr>
      <w:r w:rsidRPr="00081C2A">
        <w:rPr>
          <w:lang w:val="uk-UA"/>
        </w:rPr>
        <w:t xml:space="preserve"> (цифрами і словами)</w:t>
      </w:r>
    </w:p>
    <w:p w:rsidR="008F4A5B" w:rsidRPr="00081C2A" w:rsidRDefault="008F4A5B" w:rsidP="008F4A5B">
      <w:pPr>
        <w:pStyle w:val="a8"/>
        <w:tabs>
          <w:tab w:val="left" w:pos="1732"/>
          <w:tab w:val="left" w:pos="7513"/>
        </w:tabs>
        <w:spacing w:before="0" w:after="0" w:line="360" w:lineRule="auto"/>
        <w:ind w:left="434" w:firstLine="292"/>
        <w:rPr>
          <w:lang w:val="uk-UA"/>
        </w:rPr>
      </w:pPr>
      <w:r w:rsidRPr="00081C2A">
        <w:rPr>
          <w:lang w:val="uk-UA"/>
        </w:rPr>
        <w:t>за шкалою ECTS ______________________________</w:t>
      </w:r>
    </w:p>
    <w:p w:rsidR="008F4A5B" w:rsidRPr="00081C2A" w:rsidRDefault="008F4A5B" w:rsidP="008F4A5B">
      <w:pPr>
        <w:pStyle w:val="a8"/>
        <w:tabs>
          <w:tab w:val="left" w:pos="7513"/>
        </w:tabs>
        <w:spacing w:before="0" w:after="0" w:line="192" w:lineRule="auto"/>
        <w:ind w:firstLine="289"/>
        <w:rPr>
          <w:lang w:val="uk-UA"/>
        </w:rPr>
      </w:pPr>
    </w:p>
    <w:p w:rsidR="008F4A5B" w:rsidRPr="00081C2A" w:rsidRDefault="008F4A5B" w:rsidP="008F4A5B">
      <w:pPr>
        <w:pStyle w:val="a8"/>
        <w:tabs>
          <w:tab w:val="left" w:pos="7513"/>
        </w:tabs>
        <w:spacing w:before="0" w:after="0" w:line="192" w:lineRule="auto"/>
        <w:ind w:firstLine="289"/>
        <w:rPr>
          <w:lang w:val="uk-UA"/>
        </w:rPr>
      </w:pPr>
      <w:r w:rsidRPr="00081C2A">
        <w:rPr>
          <w:lang w:val="uk-UA"/>
        </w:rPr>
        <w:t>Керівник практики від</w:t>
      </w:r>
    </w:p>
    <w:p w:rsidR="008F4A5B" w:rsidRPr="00081C2A" w:rsidRDefault="008F4A5B" w:rsidP="008F4A5B">
      <w:pPr>
        <w:pStyle w:val="a8"/>
        <w:tabs>
          <w:tab w:val="left" w:pos="7513"/>
        </w:tabs>
        <w:spacing w:before="0" w:after="0" w:line="192" w:lineRule="auto"/>
        <w:ind w:firstLine="289"/>
        <w:rPr>
          <w:lang w:val="uk-UA"/>
        </w:rPr>
      </w:pPr>
      <w:r w:rsidRPr="00081C2A">
        <w:rPr>
          <w:lang w:val="uk-UA"/>
        </w:rPr>
        <w:t>вищого навчального закладу_______________________________________</w:t>
      </w:r>
    </w:p>
    <w:p w:rsidR="008F4A5B" w:rsidRPr="00081C2A" w:rsidRDefault="008F4A5B" w:rsidP="008C7CEE">
      <w:pPr>
        <w:widowControl w:val="0"/>
        <w:autoSpaceDE w:val="0"/>
        <w:spacing w:line="360" w:lineRule="auto"/>
        <w:jc w:val="center"/>
        <w:rPr>
          <w:rFonts w:ascii="Times New Roman CYR" w:hAnsi="Times New Roman CYR" w:cs="Times New Roman CYR"/>
          <w:lang w:val="uk-UA"/>
        </w:rPr>
      </w:pPr>
      <w:r w:rsidRPr="00081C2A">
        <w:rPr>
          <w:lang w:val="uk-UA" w:eastAsia="ru-RU"/>
        </w:rPr>
        <w:t xml:space="preserve">                                         ( підпис, прізвище та ініціали)</w:t>
      </w:r>
      <w:r w:rsidRPr="00081C2A">
        <w:rPr>
          <w:rFonts w:ascii="Times New Roman CYR" w:hAnsi="Times New Roman CYR" w:cs="Times New Roman CYR"/>
          <w:lang w:val="uk-UA"/>
        </w:rPr>
        <w:t xml:space="preserve"> </w:t>
      </w:r>
    </w:p>
    <w:p w:rsidR="008F4A5B" w:rsidRPr="00081C2A" w:rsidRDefault="008F4A5B" w:rsidP="008F4A5B">
      <w:pPr>
        <w:widowControl w:val="0"/>
        <w:autoSpaceDE w:val="0"/>
        <w:spacing w:line="360" w:lineRule="auto"/>
        <w:jc w:val="right"/>
        <w:rPr>
          <w:b/>
          <w:bCs/>
          <w:sz w:val="20"/>
          <w:szCs w:val="20"/>
          <w:lang w:val="uk-UA"/>
        </w:rPr>
      </w:pPr>
      <w:r w:rsidRPr="00081C2A">
        <w:rPr>
          <w:b/>
          <w:bCs/>
          <w:sz w:val="20"/>
          <w:szCs w:val="20"/>
          <w:lang w:val="uk-UA"/>
        </w:rPr>
        <w:t xml:space="preserve"> </w:t>
      </w:r>
    </w:p>
    <w:p w:rsidR="008F4A5B" w:rsidRPr="00081C2A" w:rsidRDefault="008F4A5B" w:rsidP="008F4A5B">
      <w:pPr>
        <w:widowControl w:val="0"/>
        <w:autoSpaceDE w:val="0"/>
        <w:spacing w:line="360" w:lineRule="auto"/>
        <w:jc w:val="right"/>
        <w:rPr>
          <w:b/>
          <w:bCs/>
          <w:i/>
          <w:iCs/>
          <w:sz w:val="28"/>
          <w:szCs w:val="28"/>
          <w:lang w:val="uk-UA"/>
        </w:rPr>
      </w:pPr>
      <w:r w:rsidRPr="00081C2A">
        <w:rPr>
          <w:b/>
          <w:bCs/>
          <w:sz w:val="20"/>
          <w:szCs w:val="20"/>
          <w:lang w:val="uk-UA"/>
        </w:rPr>
        <w:br w:type="page"/>
      </w:r>
      <w:r w:rsidRPr="00081C2A">
        <w:rPr>
          <w:b/>
          <w:bCs/>
          <w:i/>
          <w:iCs/>
          <w:sz w:val="28"/>
          <w:szCs w:val="28"/>
          <w:lang w:val="uk-UA"/>
        </w:rPr>
        <w:lastRenderedPageBreak/>
        <w:t xml:space="preserve"> Додаток Ж</w:t>
      </w:r>
    </w:p>
    <w:p w:rsidR="008F4A5B" w:rsidRPr="00081C2A" w:rsidRDefault="008F4A5B" w:rsidP="008F4A5B">
      <w:pPr>
        <w:widowControl w:val="0"/>
        <w:autoSpaceDE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81C2A">
        <w:rPr>
          <w:b/>
          <w:bCs/>
          <w:iCs/>
          <w:sz w:val="28"/>
          <w:szCs w:val="28"/>
          <w:lang w:val="uk-UA"/>
        </w:rPr>
        <w:t>Титульний аркуш звіту з практики</w:t>
      </w:r>
    </w:p>
    <w:p w:rsidR="008F4A5B" w:rsidRPr="00081C2A" w:rsidRDefault="008F4A5B" w:rsidP="008F4A5B">
      <w:pPr>
        <w:tabs>
          <w:tab w:val="left" w:pos="555"/>
          <w:tab w:val="center" w:pos="3861"/>
        </w:tabs>
        <w:ind w:left="422"/>
        <w:jc w:val="center"/>
        <w:rPr>
          <w:b/>
          <w:lang w:val="uk-UA"/>
        </w:rPr>
      </w:pPr>
      <w:r w:rsidRPr="00081C2A">
        <w:rPr>
          <w:b/>
          <w:lang w:val="uk-UA"/>
        </w:rPr>
        <w:t>НАЦІОНАЛЬНИЙ ТЕХНІЧНИЙ УНІВЕРСИТЕТ УКРАЇНИ</w:t>
      </w:r>
    </w:p>
    <w:p w:rsidR="008F4A5B" w:rsidRPr="00081C2A" w:rsidRDefault="008F4A5B" w:rsidP="008F4A5B">
      <w:pPr>
        <w:tabs>
          <w:tab w:val="left" w:pos="825"/>
          <w:tab w:val="center" w:pos="3861"/>
        </w:tabs>
        <w:ind w:left="422"/>
        <w:jc w:val="center"/>
        <w:rPr>
          <w:b/>
          <w:lang w:val="uk-UA"/>
        </w:rPr>
      </w:pPr>
      <w:r w:rsidRPr="00081C2A">
        <w:rPr>
          <w:b/>
          <w:lang w:val="uk-UA"/>
        </w:rPr>
        <w:t>“КИЇВСЬКИЙ ПОЛІТЕХНІЧНИЙ ІНСТИТУТ</w:t>
      </w:r>
      <w:r w:rsidR="00A3793E" w:rsidRPr="00081C2A">
        <w:rPr>
          <w:b/>
          <w:lang w:val="uk-UA"/>
        </w:rPr>
        <w:t xml:space="preserve"> </w:t>
      </w:r>
      <w:r w:rsidR="00A3793E" w:rsidRPr="00081C2A">
        <w:rPr>
          <w:b/>
          <w:sz w:val="28"/>
          <w:szCs w:val="28"/>
          <w:lang w:val="uk-UA"/>
        </w:rPr>
        <w:t xml:space="preserve">ім. </w:t>
      </w:r>
      <w:r w:rsidR="00A3793E" w:rsidRPr="00081C2A">
        <w:rPr>
          <w:b/>
          <w:lang w:val="uk-UA"/>
        </w:rPr>
        <w:t>ІГОРЯ СІКОРСЬКОГО</w:t>
      </w:r>
      <w:r w:rsidRPr="00081C2A">
        <w:rPr>
          <w:b/>
          <w:sz w:val="28"/>
          <w:szCs w:val="28"/>
          <w:lang w:val="uk-UA"/>
        </w:rPr>
        <w:t>”</w:t>
      </w:r>
    </w:p>
    <w:p w:rsidR="008F4A5B" w:rsidRPr="00081C2A" w:rsidRDefault="008F4A5B" w:rsidP="008F4A5B">
      <w:pPr>
        <w:widowControl w:val="0"/>
        <w:autoSpaceDE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081C2A">
        <w:rPr>
          <w:b/>
          <w:bCs/>
          <w:sz w:val="28"/>
          <w:szCs w:val="28"/>
          <w:lang w:val="uk-UA"/>
        </w:rPr>
        <w:t>Факультет менеджменту та маркетингу</w:t>
      </w:r>
    </w:p>
    <w:p w:rsidR="008F4A5B" w:rsidRPr="00081C2A" w:rsidRDefault="008F4A5B" w:rsidP="008F4A5B">
      <w:pPr>
        <w:widowControl w:val="0"/>
        <w:autoSpaceDE w:val="0"/>
        <w:spacing w:line="360" w:lineRule="auto"/>
        <w:jc w:val="center"/>
        <w:rPr>
          <w:i/>
          <w:iCs/>
          <w:sz w:val="28"/>
          <w:szCs w:val="28"/>
          <w:lang w:val="uk-UA"/>
        </w:rPr>
      </w:pPr>
      <w:r w:rsidRPr="00081C2A">
        <w:rPr>
          <w:i/>
          <w:iCs/>
          <w:sz w:val="28"/>
          <w:szCs w:val="28"/>
          <w:lang w:val="uk-UA"/>
        </w:rPr>
        <w:t>Кафедра менеджменту</w:t>
      </w:r>
    </w:p>
    <w:p w:rsidR="008F4A5B" w:rsidRPr="00081C2A" w:rsidRDefault="008F4A5B" w:rsidP="008F4A5B">
      <w:pPr>
        <w:widowControl w:val="0"/>
        <w:autoSpaceDE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8F4A5B" w:rsidRPr="00081C2A" w:rsidRDefault="008F4A5B" w:rsidP="008F4A5B">
      <w:pPr>
        <w:widowControl w:val="0"/>
        <w:autoSpaceDE w:val="0"/>
        <w:spacing w:line="360" w:lineRule="auto"/>
        <w:jc w:val="center"/>
        <w:rPr>
          <w:b/>
          <w:bCs/>
          <w:caps/>
          <w:sz w:val="32"/>
          <w:szCs w:val="32"/>
          <w:lang w:val="uk-UA"/>
        </w:rPr>
      </w:pPr>
      <w:r w:rsidRPr="00081C2A">
        <w:rPr>
          <w:b/>
          <w:bCs/>
          <w:caps/>
          <w:sz w:val="32"/>
          <w:szCs w:val="32"/>
          <w:lang w:val="uk-UA"/>
        </w:rPr>
        <w:t>ЗВІТ</w:t>
      </w:r>
    </w:p>
    <w:p w:rsidR="008F4A5B" w:rsidRPr="00081C2A" w:rsidRDefault="008F4A5B" w:rsidP="008F4A5B">
      <w:pPr>
        <w:widowControl w:val="0"/>
        <w:autoSpaceDE w:val="0"/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 xml:space="preserve">про проходження </w:t>
      </w:r>
      <w:r w:rsidR="00ED23FA" w:rsidRPr="00081C2A">
        <w:rPr>
          <w:sz w:val="28"/>
          <w:szCs w:val="28"/>
          <w:lang w:val="uk-UA"/>
        </w:rPr>
        <w:t>науково-дослідної</w:t>
      </w:r>
      <w:r w:rsidRPr="00081C2A">
        <w:rPr>
          <w:sz w:val="28"/>
          <w:szCs w:val="28"/>
          <w:lang w:val="uk-UA"/>
        </w:rPr>
        <w:t xml:space="preserve"> практики  </w:t>
      </w:r>
    </w:p>
    <w:p w:rsidR="008F4A5B" w:rsidRPr="00081C2A" w:rsidRDefault="008F4A5B" w:rsidP="008F4A5B">
      <w:pPr>
        <w:widowControl w:val="0"/>
        <w:autoSpaceDE w:val="0"/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>галузі знань 0</w:t>
      </w:r>
      <w:r w:rsidR="008C7CEE" w:rsidRPr="00081C2A">
        <w:rPr>
          <w:sz w:val="28"/>
          <w:szCs w:val="28"/>
          <w:lang w:val="uk-UA"/>
        </w:rPr>
        <w:t>7</w:t>
      </w:r>
      <w:r w:rsidRPr="00081C2A">
        <w:rPr>
          <w:sz w:val="28"/>
          <w:szCs w:val="28"/>
          <w:lang w:val="uk-UA"/>
        </w:rPr>
        <w:t xml:space="preserve"> «</w:t>
      </w:r>
      <w:r w:rsidR="004F665D" w:rsidRPr="00081C2A">
        <w:rPr>
          <w:sz w:val="28"/>
          <w:szCs w:val="28"/>
          <w:lang w:val="uk-UA"/>
        </w:rPr>
        <w:t>Управління та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 xml:space="preserve"> адміністрування</w:t>
      </w:r>
      <w:r w:rsidRPr="00081C2A">
        <w:rPr>
          <w:sz w:val="28"/>
          <w:szCs w:val="28"/>
          <w:lang w:val="uk-UA"/>
        </w:rPr>
        <w:t>»</w:t>
      </w:r>
    </w:p>
    <w:p w:rsidR="008F4A5B" w:rsidRPr="00081C2A" w:rsidRDefault="008F4A5B" w:rsidP="008F4A5B">
      <w:pPr>
        <w:widowControl w:val="0"/>
        <w:autoSpaceDE w:val="0"/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 xml:space="preserve">спеціальності </w:t>
      </w:r>
      <w:r w:rsidR="004F665D" w:rsidRPr="00081C2A">
        <w:rPr>
          <w:sz w:val="28"/>
          <w:szCs w:val="28"/>
          <w:lang w:val="uk-UA"/>
        </w:rPr>
        <w:t>073</w:t>
      </w:r>
      <w:r w:rsidRPr="00081C2A">
        <w:rPr>
          <w:sz w:val="28"/>
          <w:szCs w:val="28"/>
          <w:lang w:val="uk-UA"/>
        </w:rPr>
        <w:t xml:space="preserve"> «Менеджмент»</w:t>
      </w:r>
    </w:p>
    <w:p w:rsidR="004F665D" w:rsidRPr="00081C2A" w:rsidRDefault="004F665D" w:rsidP="008F4A5B">
      <w:pPr>
        <w:widowControl w:val="0"/>
        <w:autoSpaceDE w:val="0"/>
        <w:spacing w:line="360" w:lineRule="auto"/>
        <w:ind w:firstLine="720"/>
        <w:jc w:val="center"/>
        <w:rPr>
          <w:b/>
          <w:sz w:val="32"/>
          <w:szCs w:val="32"/>
          <w:lang w:val="uk-UA"/>
        </w:rPr>
      </w:pPr>
      <w:r w:rsidRPr="00081C2A">
        <w:rPr>
          <w:sz w:val="28"/>
          <w:szCs w:val="28"/>
          <w:lang w:val="uk-UA"/>
        </w:rPr>
        <w:t xml:space="preserve">спеціалізації «Менеджмент </w:t>
      </w:r>
      <w:r w:rsidR="00424818" w:rsidRPr="00081C2A">
        <w:rPr>
          <w:sz w:val="28"/>
          <w:szCs w:val="28"/>
          <w:lang w:val="uk-UA"/>
        </w:rPr>
        <w:t>міжнародних проектів</w:t>
      </w:r>
      <w:r w:rsidRPr="00081C2A">
        <w:rPr>
          <w:sz w:val="28"/>
          <w:szCs w:val="28"/>
          <w:lang w:val="uk-UA"/>
        </w:rPr>
        <w:t>»</w:t>
      </w:r>
    </w:p>
    <w:p w:rsidR="008F4A5B" w:rsidRPr="00081C2A" w:rsidRDefault="004F665D" w:rsidP="008F4A5B">
      <w:pPr>
        <w:widowControl w:val="0"/>
        <w:autoSpaceDE w:val="0"/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>ступеня</w:t>
      </w:r>
      <w:r w:rsidR="008F4A5B" w:rsidRPr="00081C2A">
        <w:rPr>
          <w:sz w:val="28"/>
          <w:szCs w:val="28"/>
          <w:lang w:val="uk-UA"/>
        </w:rPr>
        <w:t xml:space="preserve"> «магістр»:</w:t>
      </w:r>
    </w:p>
    <w:p w:rsidR="008F4A5B" w:rsidRPr="00081C2A" w:rsidRDefault="008F4A5B" w:rsidP="008F4A5B">
      <w:pPr>
        <w:widowControl w:val="0"/>
        <w:autoSpaceDE w:val="0"/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>за період з «__»_______20__ по «___»_____20__.</w:t>
      </w:r>
    </w:p>
    <w:p w:rsidR="008F4A5B" w:rsidRPr="00081C2A" w:rsidRDefault="008F4A5B" w:rsidP="008F4A5B">
      <w:pPr>
        <w:widowControl w:val="0"/>
        <w:autoSpaceDE w:val="0"/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>База практики_______________________________________________</w:t>
      </w:r>
    </w:p>
    <w:p w:rsidR="008F4A5B" w:rsidRPr="00081C2A" w:rsidRDefault="008F4A5B" w:rsidP="008F4A5B">
      <w:pPr>
        <w:keepNext/>
        <w:widowControl w:val="0"/>
        <w:autoSpaceDE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 xml:space="preserve">                                                                   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Виконав студент</w:t>
      </w:r>
      <w:r w:rsidR="004F665D" w:rsidRPr="00081C2A">
        <w:rPr>
          <w:rFonts w:ascii="Times New Roman CYR" w:hAnsi="Times New Roman CYR" w:cs="Times New Roman CYR"/>
          <w:sz w:val="28"/>
          <w:szCs w:val="28"/>
          <w:lang w:val="uk-UA"/>
        </w:rPr>
        <w:t xml:space="preserve"> 6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 xml:space="preserve"> курсу,</w:t>
      </w:r>
    </w:p>
    <w:p w:rsidR="008F4A5B" w:rsidRPr="00081C2A" w:rsidRDefault="008F4A5B" w:rsidP="008F4A5B">
      <w:pPr>
        <w:widowControl w:val="0"/>
        <w:autoSpaceDE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 xml:space="preserve">                                                                    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групи__________________</w:t>
      </w:r>
    </w:p>
    <w:p w:rsidR="008F4A5B" w:rsidRPr="00081C2A" w:rsidRDefault="008F4A5B" w:rsidP="008F4A5B">
      <w:pPr>
        <w:widowControl w:val="0"/>
        <w:autoSpaceDE w:val="0"/>
        <w:spacing w:line="360" w:lineRule="auto"/>
        <w:ind w:firstLine="720"/>
        <w:jc w:val="both"/>
        <w:rPr>
          <w:lang w:val="uk-UA"/>
        </w:rPr>
      </w:pPr>
      <w:r w:rsidRPr="00081C2A">
        <w:rPr>
          <w:lang w:val="uk-UA"/>
        </w:rPr>
        <w:t xml:space="preserve">                                                                                 __________________________</w:t>
      </w:r>
    </w:p>
    <w:p w:rsidR="008F4A5B" w:rsidRPr="00081C2A" w:rsidRDefault="008F4A5B" w:rsidP="008F4A5B">
      <w:pPr>
        <w:widowControl w:val="0"/>
        <w:autoSpaceDE w:val="0"/>
        <w:spacing w:line="360" w:lineRule="auto"/>
        <w:ind w:firstLine="720"/>
        <w:jc w:val="both"/>
        <w:rPr>
          <w:sz w:val="20"/>
          <w:szCs w:val="20"/>
          <w:lang w:val="uk-UA"/>
        </w:rPr>
      </w:pPr>
      <w:r w:rsidRPr="00081C2A">
        <w:rPr>
          <w:sz w:val="20"/>
          <w:szCs w:val="20"/>
          <w:lang w:val="uk-UA"/>
        </w:rPr>
        <w:t xml:space="preserve">                                                                                                    (</w:t>
      </w:r>
      <w:r w:rsidRPr="00081C2A">
        <w:rPr>
          <w:rFonts w:ascii="Times New Roman CYR" w:hAnsi="Times New Roman CYR" w:cs="Times New Roman CYR"/>
          <w:sz w:val="20"/>
          <w:szCs w:val="20"/>
          <w:lang w:val="uk-UA"/>
        </w:rPr>
        <w:t>прізвище, ім</w:t>
      </w:r>
      <w:r w:rsidRPr="00081C2A">
        <w:rPr>
          <w:rFonts w:ascii="Symbol" w:hAnsi="Symbol" w:cs="Symbol"/>
          <w:sz w:val="20"/>
          <w:szCs w:val="20"/>
          <w:lang w:val="uk-UA"/>
        </w:rPr>
        <w:t></w:t>
      </w:r>
      <w:r w:rsidRPr="00081C2A">
        <w:rPr>
          <w:sz w:val="20"/>
          <w:szCs w:val="20"/>
          <w:lang w:val="uk-UA"/>
        </w:rPr>
        <w:t>я, по</w:t>
      </w:r>
      <w:r w:rsidR="00CB39D9" w:rsidRPr="00081C2A">
        <w:rPr>
          <w:sz w:val="20"/>
          <w:szCs w:val="20"/>
          <w:lang w:val="uk-UA"/>
        </w:rPr>
        <w:t xml:space="preserve"> </w:t>
      </w:r>
      <w:r w:rsidRPr="00081C2A">
        <w:rPr>
          <w:sz w:val="20"/>
          <w:szCs w:val="20"/>
          <w:lang w:val="uk-UA"/>
        </w:rPr>
        <w:t>батькові)</w:t>
      </w:r>
    </w:p>
    <w:p w:rsidR="008F4A5B" w:rsidRPr="00081C2A" w:rsidRDefault="008F4A5B" w:rsidP="008F4A5B">
      <w:pPr>
        <w:keepNext/>
        <w:widowControl w:val="0"/>
        <w:autoSpaceDE w:val="0"/>
        <w:spacing w:line="360" w:lineRule="auto"/>
        <w:ind w:firstLine="720"/>
        <w:jc w:val="both"/>
        <w:rPr>
          <w:lang w:val="uk-UA"/>
        </w:rPr>
      </w:pPr>
      <w:r w:rsidRPr="00081C2A">
        <w:rPr>
          <w:lang w:val="uk-UA"/>
        </w:rPr>
        <w:t xml:space="preserve"> </w:t>
      </w:r>
    </w:p>
    <w:p w:rsidR="008F4A5B" w:rsidRPr="00081C2A" w:rsidRDefault="008F4A5B" w:rsidP="008F4A5B">
      <w:pPr>
        <w:keepNext/>
        <w:widowControl w:val="0"/>
        <w:autoSpaceDE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 xml:space="preserve">                                                           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Керівник практики від підприємства</w:t>
      </w:r>
    </w:p>
    <w:p w:rsidR="008F4A5B" w:rsidRPr="00081C2A" w:rsidRDefault="008F4A5B" w:rsidP="008F4A5B">
      <w:pPr>
        <w:widowControl w:val="0"/>
        <w:autoSpaceDE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 xml:space="preserve">                                                            _______________________________</w:t>
      </w:r>
    </w:p>
    <w:p w:rsidR="008F4A5B" w:rsidRPr="00081C2A" w:rsidRDefault="008F4A5B" w:rsidP="008F4A5B">
      <w:pPr>
        <w:widowControl w:val="0"/>
        <w:autoSpaceDE w:val="0"/>
        <w:spacing w:line="360" w:lineRule="auto"/>
        <w:ind w:firstLine="720"/>
        <w:jc w:val="both"/>
        <w:rPr>
          <w:sz w:val="20"/>
          <w:szCs w:val="20"/>
          <w:lang w:val="uk-UA"/>
        </w:rPr>
      </w:pPr>
      <w:r w:rsidRPr="00081C2A">
        <w:rPr>
          <w:sz w:val="20"/>
          <w:szCs w:val="20"/>
          <w:lang w:val="uk-UA"/>
        </w:rPr>
        <w:t xml:space="preserve">                                                                                                    (</w:t>
      </w:r>
      <w:r w:rsidRPr="00081C2A">
        <w:rPr>
          <w:rFonts w:ascii="Times New Roman CYR" w:hAnsi="Times New Roman CYR" w:cs="Times New Roman CYR"/>
          <w:sz w:val="20"/>
          <w:szCs w:val="20"/>
          <w:lang w:val="uk-UA"/>
        </w:rPr>
        <w:t>посада, прізвище, ім</w:t>
      </w:r>
      <w:r w:rsidRPr="00081C2A">
        <w:rPr>
          <w:rFonts w:ascii="Symbol" w:hAnsi="Symbol" w:cs="Symbol"/>
          <w:sz w:val="20"/>
          <w:szCs w:val="20"/>
          <w:lang w:val="uk-UA"/>
        </w:rPr>
        <w:t></w:t>
      </w:r>
      <w:r w:rsidRPr="00081C2A">
        <w:rPr>
          <w:sz w:val="20"/>
          <w:szCs w:val="20"/>
          <w:lang w:val="uk-UA"/>
        </w:rPr>
        <w:t>я, по</w:t>
      </w:r>
      <w:r w:rsidR="00CB39D9" w:rsidRPr="00081C2A">
        <w:rPr>
          <w:sz w:val="20"/>
          <w:szCs w:val="20"/>
          <w:lang w:val="uk-UA"/>
        </w:rPr>
        <w:t xml:space="preserve"> </w:t>
      </w:r>
      <w:r w:rsidRPr="00081C2A">
        <w:rPr>
          <w:sz w:val="20"/>
          <w:szCs w:val="20"/>
          <w:lang w:val="uk-UA"/>
        </w:rPr>
        <w:t>батькові)</w:t>
      </w:r>
    </w:p>
    <w:p w:rsidR="008F4A5B" w:rsidRPr="00081C2A" w:rsidRDefault="008F4A5B" w:rsidP="008F4A5B">
      <w:pPr>
        <w:keepNext/>
        <w:widowControl w:val="0"/>
        <w:autoSpaceDE w:val="0"/>
        <w:spacing w:line="360" w:lineRule="auto"/>
        <w:ind w:firstLine="720"/>
        <w:jc w:val="both"/>
        <w:rPr>
          <w:lang w:val="uk-UA"/>
        </w:rPr>
      </w:pPr>
      <w:r w:rsidRPr="00081C2A">
        <w:rPr>
          <w:lang w:val="uk-UA"/>
        </w:rPr>
        <w:t xml:space="preserve">                                                              </w:t>
      </w:r>
      <w:r w:rsidR="00FA081C" w:rsidRPr="00081C2A">
        <w:rPr>
          <w:lang w:val="uk-UA"/>
        </w:rPr>
        <w:t xml:space="preserve">      </w:t>
      </w:r>
      <w:r w:rsidRPr="00081C2A">
        <w:rPr>
          <w:lang w:val="uk-UA"/>
        </w:rPr>
        <w:t xml:space="preserve"> </w:t>
      </w:r>
      <w:r w:rsidR="00FA081C" w:rsidRPr="00081C2A">
        <w:rPr>
          <w:sz w:val="28"/>
          <w:szCs w:val="28"/>
          <w:lang w:val="uk-UA"/>
        </w:rPr>
        <w:t>М.П.</w:t>
      </w:r>
    </w:p>
    <w:p w:rsidR="008F4A5B" w:rsidRPr="00081C2A" w:rsidRDefault="008F4A5B" w:rsidP="008F4A5B">
      <w:pPr>
        <w:keepNext/>
        <w:widowControl w:val="0"/>
        <w:autoSpaceDE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81C2A">
        <w:rPr>
          <w:sz w:val="28"/>
          <w:szCs w:val="28"/>
          <w:lang w:val="uk-UA"/>
        </w:rPr>
        <w:t xml:space="preserve">                                                                </w:t>
      </w:r>
      <w:r w:rsidRPr="00081C2A">
        <w:rPr>
          <w:rFonts w:ascii="Times New Roman CYR" w:hAnsi="Times New Roman CYR" w:cs="Times New Roman CYR"/>
          <w:sz w:val="28"/>
          <w:szCs w:val="28"/>
          <w:lang w:val="uk-UA"/>
        </w:rPr>
        <w:t>Керівник практики від кафедри</w:t>
      </w:r>
    </w:p>
    <w:p w:rsidR="008F4A5B" w:rsidRPr="00081C2A" w:rsidRDefault="008F4A5B" w:rsidP="008F4A5B">
      <w:pPr>
        <w:widowControl w:val="0"/>
        <w:autoSpaceDE w:val="0"/>
        <w:spacing w:line="360" w:lineRule="auto"/>
        <w:ind w:firstLine="720"/>
        <w:jc w:val="both"/>
        <w:rPr>
          <w:lang w:val="uk-UA"/>
        </w:rPr>
      </w:pPr>
      <w:r w:rsidRPr="00081C2A">
        <w:rPr>
          <w:lang w:val="uk-UA"/>
        </w:rPr>
        <w:t xml:space="preserve">                                                                         _______________________________</w:t>
      </w:r>
    </w:p>
    <w:p w:rsidR="008F4A5B" w:rsidRPr="00081C2A" w:rsidRDefault="008F4A5B" w:rsidP="008F4A5B">
      <w:pPr>
        <w:widowControl w:val="0"/>
        <w:autoSpaceDE w:val="0"/>
        <w:spacing w:line="360" w:lineRule="auto"/>
        <w:ind w:firstLine="720"/>
        <w:jc w:val="both"/>
        <w:rPr>
          <w:sz w:val="20"/>
          <w:szCs w:val="20"/>
          <w:lang w:val="uk-UA"/>
        </w:rPr>
      </w:pPr>
      <w:r w:rsidRPr="00081C2A">
        <w:rPr>
          <w:sz w:val="20"/>
          <w:szCs w:val="20"/>
          <w:lang w:val="uk-UA"/>
        </w:rPr>
        <w:t xml:space="preserve">                                                                                                     (</w:t>
      </w:r>
      <w:r w:rsidRPr="00081C2A">
        <w:rPr>
          <w:rFonts w:ascii="Times New Roman CYR" w:hAnsi="Times New Roman CYR" w:cs="Times New Roman CYR"/>
          <w:sz w:val="20"/>
          <w:szCs w:val="20"/>
          <w:lang w:val="uk-UA"/>
        </w:rPr>
        <w:t>посада, прізвище, ім</w:t>
      </w:r>
      <w:r w:rsidRPr="00081C2A">
        <w:rPr>
          <w:rFonts w:ascii="Symbol" w:hAnsi="Symbol" w:cs="Symbol"/>
          <w:sz w:val="20"/>
          <w:szCs w:val="20"/>
          <w:lang w:val="uk-UA"/>
        </w:rPr>
        <w:t></w:t>
      </w:r>
      <w:r w:rsidRPr="00081C2A">
        <w:rPr>
          <w:sz w:val="20"/>
          <w:szCs w:val="20"/>
          <w:lang w:val="uk-UA"/>
        </w:rPr>
        <w:t>я, по</w:t>
      </w:r>
      <w:r w:rsidR="00CB39D9" w:rsidRPr="00081C2A">
        <w:rPr>
          <w:sz w:val="20"/>
          <w:szCs w:val="20"/>
          <w:lang w:val="uk-UA"/>
        </w:rPr>
        <w:t xml:space="preserve"> </w:t>
      </w:r>
      <w:r w:rsidRPr="00081C2A">
        <w:rPr>
          <w:sz w:val="20"/>
          <w:szCs w:val="20"/>
          <w:lang w:val="uk-UA"/>
        </w:rPr>
        <w:t>батькові)</w:t>
      </w:r>
    </w:p>
    <w:p w:rsidR="008F4A5B" w:rsidRPr="00081C2A" w:rsidRDefault="008F4A5B" w:rsidP="008F4A5B">
      <w:pPr>
        <w:widowControl w:val="0"/>
        <w:autoSpaceDE w:val="0"/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76130A" w:rsidRPr="00081C2A" w:rsidRDefault="008F4A5B" w:rsidP="008F4A5B">
      <w:pPr>
        <w:widowControl w:val="0"/>
        <w:autoSpaceDE w:val="0"/>
        <w:spacing w:line="360" w:lineRule="auto"/>
        <w:ind w:firstLine="720"/>
        <w:jc w:val="center"/>
        <w:rPr>
          <w:lang w:val="uk-UA"/>
        </w:rPr>
      </w:pPr>
      <w:r w:rsidRPr="00081C2A">
        <w:rPr>
          <w:sz w:val="28"/>
          <w:szCs w:val="28"/>
          <w:lang w:val="uk-UA"/>
        </w:rPr>
        <w:t>КИЇВ- 20</w:t>
      </w:r>
      <w:r w:rsidR="004F665D" w:rsidRPr="00081C2A">
        <w:rPr>
          <w:sz w:val="28"/>
          <w:szCs w:val="28"/>
          <w:lang w:val="uk-UA"/>
        </w:rPr>
        <w:t>1</w:t>
      </w:r>
      <w:r w:rsidRPr="00081C2A">
        <w:rPr>
          <w:sz w:val="28"/>
          <w:szCs w:val="28"/>
          <w:lang w:val="uk-UA"/>
        </w:rPr>
        <w:t>__ р.</w:t>
      </w:r>
    </w:p>
    <w:sectPr w:rsidR="0076130A" w:rsidRPr="00081C2A" w:rsidSect="00D86A67">
      <w:foot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88D" w:rsidRDefault="006F788D" w:rsidP="007B7D36">
      <w:r>
        <w:separator/>
      </w:r>
    </w:p>
  </w:endnote>
  <w:endnote w:type="continuationSeparator" w:id="0">
    <w:p w:rsidR="006F788D" w:rsidRDefault="006F788D" w:rsidP="007B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Baltica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B2B" w:rsidRDefault="009B2B2B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580E">
      <w:rPr>
        <w:noProof/>
      </w:rPr>
      <w:t>6</w:t>
    </w:r>
    <w:r>
      <w:fldChar w:fldCharType="end"/>
    </w:r>
  </w:p>
  <w:p w:rsidR="009B2B2B" w:rsidRDefault="009B2B2B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88D" w:rsidRDefault="006F788D" w:rsidP="007B7D36">
      <w:r>
        <w:separator/>
      </w:r>
    </w:p>
  </w:footnote>
  <w:footnote w:type="continuationSeparator" w:id="0">
    <w:p w:rsidR="006F788D" w:rsidRDefault="006F788D" w:rsidP="007B7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851"/>
        </w:tabs>
        <w:ind w:left="-283" w:firstLine="709"/>
      </w:pPr>
      <w:rPr>
        <w:rFonts w:ascii="Bookman Old Style" w:hAnsi="Bookman Old Style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Bookman Old Style" w:hAnsi="Bookman Old Style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–"/>
      <w:lvlJc w:val="left"/>
      <w:pPr>
        <w:tabs>
          <w:tab w:val="num" w:pos="1843"/>
        </w:tabs>
        <w:ind w:left="709" w:firstLine="709"/>
      </w:pPr>
      <w:rPr>
        <w:rFonts w:ascii="Bookman Old Style" w:hAnsi="Bookman Old Style"/>
        <w:color w:val="000000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–"/>
      <w:lvlJc w:val="left"/>
      <w:pPr>
        <w:tabs>
          <w:tab w:val="num" w:pos="1505"/>
        </w:tabs>
        <w:ind w:left="371" w:firstLine="709"/>
      </w:pPr>
      <w:rPr>
        <w:rFonts w:ascii="Bookman Old Style" w:hAnsi="Bookman Old Style"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–"/>
      <w:lvlJc w:val="left"/>
      <w:pPr>
        <w:tabs>
          <w:tab w:val="num" w:pos="1843"/>
        </w:tabs>
        <w:ind w:left="709" w:firstLine="709"/>
      </w:pPr>
      <w:rPr>
        <w:rFonts w:ascii="Bookman Old Style" w:hAnsi="Bookman Old Style"/>
        <w:color w:val="000000"/>
      </w:r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bullet"/>
      <w:lvlText w:val="–"/>
      <w:lvlJc w:val="left"/>
      <w:pPr>
        <w:tabs>
          <w:tab w:val="num" w:pos="1854"/>
        </w:tabs>
        <w:ind w:left="720" w:firstLine="709"/>
      </w:pPr>
      <w:rPr>
        <w:rFonts w:ascii="Bookman Old Style" w:hAnsi="Bookman Old Style"/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–"/>
      <w:lvlJc w:val="left"/>
      <w:pPr>
        <w:tabs>
          <w:tab w:val="num" w:pos="1854"/>
        </w:tabs>
        <w:ind w:left="720" w:firstLine="709"/>
      </w:pPr>
      <w:rPr>
        <w:rFonts w:ascii="Bookman Old Style" w:hAnsi="Bookman Old Style"/>
        <w:color w:val="000000"/>
      </w:rPr>
    </w:lvl>
  </w:abstractNum>
  <w:abstractNum w:abstractNumId="10" w15:restartNumberingAfterBreak="0">
    <w:nsid w:val="0000000B"/>
    <w:multiLevelType w:val="singleLevel"/>
    <w:tmpl w:val="0000000B"/>
    <w:name w:val="WW8Num21"/>
    <w:lvl w:ilvl="0">
      <w:start w:val="1"/>
      <w:numFmt w:val="bullet"/>
      <w:lvlText w:val="–"/>
      <w:lvlJc w:val="left"/>
      <w:pPr>
        <w:tabs>
          <w:tab w:val="num" w:pos="1985"/>
        </w:tabs>
        <w:ind w:left="851" w:firstLine="709"/>
      </w:pPr>
      <w:rPr>
        <w:rFonts w:ascii="Bookman Old Style" w:hAnsi="Bookman Old Style"/>
        <w:color w:val="000000"/>
      </w:rPr>
    </w:lvl>
  </w:abstractNum>
  <w:abstractNum w:abstractNumId="11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Bookman Old Style" w:hAnsi="Bookman Old Style"/>
        <w:color w:val="000000"/>
      </w:rPr>
    </w:lvl>
  </w:abstractNum>
  <w:abstractNum w:abstractNumId="14" w15:restartNumberingAfterBreak="0">
    <w:nsid w:val="0000000F"/>
    <w:multiLevelType w:val="singleLevel"/>
    <w:tmpl w:val="0000000F"/>
    <w:name w:val="WW8Num27"/>
    <w:lvl w:ilvl="0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Bookman Old Style" w:hAnsi="Bookman Old Style"/>
        <w:color w:val="000000"/>
      </w:rPr>
    </w:lvl>
  </w:abstractNum>
  <w:abstractNum w:abstractNumId="15" w15:restartNumberingAfterBreak="0">
    <w:nsid w:val="00000010"/>
    <w:multiLevelType w:val="singleLevel"/>
    <w:tmpl w:val="00000010"/>
    <w:name w:val="WW8Num30"/>
    <w:lvl w:ilvl="0">
      <w:start w:val="1"/>
      <w:numFmt w:val="bullet"/>
      <w:lvlText w:val="–"/>
      <w:lvlJc w:val="left"/>
      <w:pPr>
        <w:tabs>
          <w:tab w:val="num" w:pos="1701"/>
        </w:tabs>
        <w:ind w:left="567" w:firstLine="709"/>
      </w:pPr>
      <w:rPr>
        <w:rFonts w:ascii="Bookman Old Style" w:hAnsi="Bookman Old Style"/>
        <w:color w:val="000000"/>
      </w:rPr>
    </w:lvl>
  </w:abstractNum>
  <w:abstractNum w:abstractNumId="16" w15:restartNumberingAfterBreak="0">
    <w:nsid w:val="00000012"/>
    <w:multiLevelType w:val="singleLevel"/>
    <w:tmpl w:val="00000012"/>
    <w:name w:val="WW8Num3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–"/>
      <w:lvlJc w:val="left"/>
      <w:pPr>
        <w:tabs>
          <w:tab w:val="num" w:pos="1598"/>
        </w:tabs>
        <w:ind w:left="464" w:firstLine="709"/>
      </w:pPr>
      <w:rPr>
        <w:rFonts w:ascii="Bookman Old Style" w:hAnsi="Bookman Old Style"/>
        <w:color w:val="000000"/>
      </w:rPr>
    </w:lvl>
  </w:abstractNum>
  <w:abstractNum w:abstractNumId="18" w15:restartNumberingAfterBreak="0">
    <w:nsid w:val="0AC15059"/>
    <w:multiLevelType w:val="hybridMultilevel"/>
    <w:tmpl w:val="7F4617F6"/>
    <w:lvl w:ilvl="0" w:tplc="3D1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F92A22"/>
    <w:multiLevelType w:val="hybridMultilevel"/>
    <w:tmpl w:val="1DC46C64"/>
    <w:lvl w:ilvl="0" w:tplc="5FEAEEF6">
      <w:start w:val="1"/>
      <w:numFmt w:val="decimal"/>
      <w:lvlText w:val="%1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6E1C7C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1145"/>
        </w:tabs>
        <w:ind w:left="11" w:firstLine="709"/>
      </w:pPr>
      <w:rPr>
        <w:rFonts w:ascii="Bookman Old Style" w:hAnsi="Bookman Old Style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9F44A23"/>
    <w:multiLevelType w:val="hybridMultilevel"/>
    <w:tmpl w:val="DFCAE30A"/>
    <w:lvl w:ilvl="0" w:tplc="A18CFF92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Bookman Old Style" w:hAnsi="Bookman Old Style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1C35EC"/>
    <w:multiLevelType w:val="hybridMultilevel"/>
    <w:tmpl w:val="56C63B14"/>
    <w:lvl w:ilvl="0" w:tplc="D5060356">
      <w:numFmt w:val="bullet"/>
      <w:pStyle w:val="1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2EE22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065E49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264E268C"/>
    <w:multiLevelType w:val="hybridMultilevel"/>
    <w:tmpl w:val="CA468AFE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A18CFF92">
      <w:start w:val="1"/>
      <w:numFmt w:val="bullet"/>
      <w:lvlText w:val="–"/>
      <w:lvlJc w:val="left"/>
      <w:pPr>
        <w:tabs>
          <w:tab w:val="num" w:pos="2574"/>
        </w:tabs>
        <w:ind w:left="1440" w:firstLine="709"/>
      </w:pPr>
      <w:rPr>
        <w:rFonts w:ascii="Bookman Old Style" w:hAnsi="Bookman Old Style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28A87C6E"/>
    <w:multiLevelType w:val="hybridMultilevel"/>
    <w:tmpl w:val="B9FEEA48"/>
    <w:lvl w:ilvl="0" w:tplc="15327B3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A676D63"/>
    <w:multiLevelType w:val="hybridMultilevel"/>
    <w:tmpl w:val="84E826DA"/>
    <w:lvl w:ilvl="0" w:tplc="A18CFF92">
      <w:start w:val="1"/>
      <w:numFmt w:val="bullet"/>
      <w:lvlText w:val="–"/>
      <w:lvlJc w:val="left"/>
      <w:pPr>
        <w:ind w:left="720" w:hanging="360"/>
      </w:pPr>
      <w:rPr>
        <w:rFonts w:ascii="Bookman Old Style" w:hAnsi="Bookman Old Style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5667C"/>
    <w:multiLevelType w:val="hybridMultilevel"/>
    <w:tmpl w:val="0540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E169DB"/>
    <w:multiLevelType w:val="hybridMultilevel"/>
    <w:tmpl w:val="6C66EF84"/>
    <w:lvl w:ilvl="0" w:tplc="5FEAEEF6">
      <w:start w:val="1"/>
      <w:numFmt w:val="decimal"/>
      <w:lvlText w:val="%1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726F6D"/>
    <w:multiLevelType w:val="hybridMultilevel"/>
    <w:tmpl w:val="F9221826"/>
    <w:lvl w:ilvl="0" w:tplc="3D1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F4AAB"/>
    <w:multiLevelType w:val="hybridMultilevel"/>
    <w:tmpl w:val="B74455C2"/>
    <w:lvl w:ilvl="0" w:tplc="A18CFF92">
      <w:start w:val="1"/>
      <w:numFmt w:val="bullet"/>
      <w:lvlText w:val="–"/>
      <w:lvlJc w:val="left"/>
      <w:pPr>
        <w:tabs>
          <w:tab w:val="num" w:pos="845"/>
        </w:tabs>
        <w:ind w:left="-289" w:firstLine="709"/>
      </w:pPr>
      <w:rPr>
        <w:rFonts w:ascii="Bookman Old Style" w:hAnsi="Bookman Old Style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703161AB"/>
    <w:multiLevelType w:val="hybridMultilevel"/>
    <w:tmpl w:val="4D8099F6"/>
    <w:lvl w:ilvl="0" w:tplc="5FEAEEF6">
      <w:start w:val="1"/>
      <w:numFmt w:val="decimal"/>
      <w:lvlText w:val="%1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9306F6"/>
    <w:multiLevelType w:val="hybridMultilevel"/>
    <w:tmpl w:val="9230BBAC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76FD0F6B"/>
    <w:multiLevelType w:val="multilevel"/>
    <w:tmpl w:val="48B46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7A83106"/>
    <w:multiLevelType w:val="multilevel"/>
    <w:tmpl w:val="58008E7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C730F"/>
    <w:multiLevelType w:val="hybridMultilevel"/>
    <w:tmpl w:val="75A2464E"/>
    <w:lvl w:ilvl="0" w:tplc="F89052FE">
      <w:start w:val="1"/>
      <w:numFmt w:val="decimal"/>
      <w:lvlText w:val="%1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A165F35"/>
    <w:multiLevelType w:val="hybridMultilevel"/>
    <w:tmpl w:val="7E96DE80"/>
    <w:lvl w:ilvl="0" w:tplc="5FEAEEF6">
      <w:start w:val="1"/>
      <w:numFmt w:val="decimal"/>
      <w:lvlText w:val="%1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4"/>
  </w:num>
  <w:num w:numId="5">
    <w:abstractNumId w:val="30"/>
  </w:num>
  <w:num w:numId="6">
    <w:abstractNumId w:val="21"/>
  </w:num>
  <w:num w:numId="7">
    <w:abstractNumId w:val="32"/>
  </w:num>
  <w:num w:numId="8">
    <w:abstractNumId w:val="24"/>
  </w:num>
  <w:num w:numId="9">
    <w:abstractNumId w:val="35"/>
  </w:num>
  <w:num w:numId="10">
    <w:abstractNumId w:val="31"/>
  </w:num>
  <w:num w:numId="11">
    <w:abstractNumId w:val="36"/>
  </w:num>
  <w:num w:numId="12">
    <w:abstractNumId w:val="28"/>
  </w:num>
  <w:num w:numId="13">
    <w:abstractNumId w:val="19"/>
  </w:num>
  <w:num w:numId="14">
    <w:abstractNumId w:val="22"/>
  </w:num>
  <w:num w:numId="15">
    <w:abstractNumId w:val="27"/>
  </w:num>
  <w:num w:numId="16">
    <w:abstractNumId w:val="33"/>
  </w:num>
  <w:num w:numId="17">
    <w:abstractNumId w:val="20"/>
  </w:num>
  <w:num w:numId="18">
    <w:abstractNumId w:val="34"/>
  </w:num>
  <w:num w:numId="19">
    <w:abstractNumId w:val="26"/>
  </w:num>
  <w:num w:numId="20">
    <w:abstractNumId w:val="18"/>
  </w:num>
  <w:num w:numId="21">
    <w:abstractNumId w:val="29"/>
  </w:num>
  <w:num w:numId="22">
    <w:abstractNumId w:val="25"/>
  </w:num>
  <w:num w:numId="23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31"/>
    <w:rsid w:val="00011FBE"/>
    <w:rsid w:val="000216D6"/>
    <w:rsid w:val="00022CBB"/>
    <w:rsid w:val="00025F52"/>
    <w:rsid w:val="00027731"/>
    <w:rsid w:val="0003140A"/>
    <w:rsid w:val="000424C9"/>
    <w:rsid w:val="00050BAA"/>
    <w:rsid w:val="00061B79"/>
    <w:rsid w:val="000658D5"/>
    <w:rsid w:val="00067AF8"/>
    <w:rsid w:val="00070091"/>
    <w:rsid w:val="00081C2A"/>
    <w:rsid w:val="000A461F"/>
    <w:rsid w:val="000B0AF0"/>
    <w:rsid w:val="000B7C32"/>
    <w:rsid w:val="000C588A"/>
    <w:rsid w:val="000C7713"/>
    <w:rsid w:val="000C7865"/>
    <w:rsid w:val="000D4D3B"/>
    <w:rsid w:val="000D6F02"/>
    <w:rsid w:val="000D79F7"/>
    <w:rsid w:val="000E006C"/>
    <w:rsid w:val="000E31C2"/>
    <w:rsid w:val="000E4412"/>
    <w:rsid w:val="000F6FDB"/>
    <w:rsid w:val="00100EFC"/>
    <w:rsid w:val="00104ACC"/>
    <w:rsid w:val="001117E4"/>
    <w:rsid w:val="00113CFB"/>
    <w:rsid w:val="00124CA4"/>
    <w:rsid w:val="0013580E"/>
    <w:rsid w:val="00135DA3"/>
    <w:rsid w:val="00136C8F"/>
    <w:rsid w:val="00156294"/>
    <w:rsid w:val="001569AC"/>
    <w:rsid w:val="00157F87"/>
    <w:rsid w:val="00167DEE"/>
    <w:rsid w:val="00173AED"/>
    <w:rsid w:val="00175967"/>
    <w:rsid w:val="001760E0"/>
    <w:rsid w:val="00182587"/>
    <w:rsid w:val="001860DE"/>
    <w:rsid w:val="00194E71"/>
    <w:rsid w:val="001B709A"/>
    <w:rsid w:val="001C0428"/>
    <w:rsid w:val="001C1A6D"/>
    <w:rsid w:val="001D2723"/>
    <w:rsid w:val="001E346A"/>
    <w:rsid w:val="001F425D"/>
    <w:rsid w:val="001F4FE5"/>
    <w:rsid w:val="001F7D68"/>
    <w:rsid w:val="002006D4"/>
    <w:rsid w:val="002007F3"/>
    <w:rsid w:val="00200E3C"/>
    <w:rsid w:val="00204FC5"/>
    <w:rsid w:val="002052BE"/>
    <w:rsid w:val="00221AF3"/>
    <w:rsid w:val="00225156"/>
    <w:rsid w:val="0022540E"/>
    <w:rsid w:val="00243A94"/>
    <w:rsid w:val="00246296"/>
    <w:rsid w:val="00247AC4"/>
    <w:rsid w:val="0025211A"/>
    <w:rsid w:val="00256144"/>
    <w:rsid w:val="00260C1E"/>
    <w:rsid w:val="00267153"/>
    <w:rsid w:val="002809CF"/>
    <w:rsid w:val="00290ACE"/>
    <w:rsid w:val="00294F4B"/>
    <w:rsid w:val="0029632B"/>
    <w:rsid w:val="002976F9"/>
    <w:rsid w:val="002A7A8A"/>
    <w:rsid w:val="002B5229"/>
    <w:rsid w:val="002B74F3"/>
    <w:rsid w:val="002C7403"/>
    <w:rsid w:val="002D3CF1"/>
    <w:rsid w:val="002E0645"/>
    <w:rsid w:val="002E7E48"/>
    <w:rsid w:val="002F3ED1"/>
    <w:rsid w:val="00307F47"/>
    <w:rsid w:val="00316F6D"/>
    <w:rsid w:val="003221E5"/>
    <w:rsid w:val="003319ED"/>
    <w:rsid w:val="003368D0"/>
    <w:rsid w:val="00347E78"/>
    <w:rsid w:val="0035116F"/>
    <w:rsid w:val="00361245"/>
    <w:rsid w:val="003617CD"/>
    <w:rsid w:val="003627FA"/>
    <w:rsid w:val="0036377D"/>
    <w:rsid w:val="00381842"/>
    <w:rsid w:val="003913F7"/>
    <w:rsid w:val="00391576"/>
    <w:rsid w:val="003917C9"/>
    <w:rsid w:val="0039189E"/>
    <w:rsid w:val="003A04AE"/>
    <w:rsid w:val="003B28F5"/>
    <w:rsid w:val="003B540D"/>
    <w:rsid w:val="003B61F7"/>
    <w:rsid w:val="003D116A"/>
    <w:rsid w:val="003E2726"/>
    <w:rsid w:val="003F0105"/>
    <w:rsid w:val="003F5900"/>
    <w:rsid w:val="004044AE"/>
    <w:rsid w:val="0041586F"/>
    <w:rsid w:val="00416697"/>
    <w:rsid w:val="0042198C"/>
    <w:rsid w:val="00424818"/>
    <w:rsid w:val="00436684"/>
    <w:rsid w:val="00443EF7"/>
    <w:rsid w:val="00451E85"/>
    <w:rsid w:val="00466475"/>
    <w:rsid w:val="00481FEE"/>
    <w:rsid w:val="004854D2"/>
    <w:rsid w:val="004926C9"/>
    <w:rsid w:val="004943EE"/>
    <w:rsid w:val="0049499F"/>
    <w:rsid w:val="004968A7"/>
    <w:rsid w:val="00497D8F"/>
    <w:rsid w:val="004B3D3A"/>
    <w:rsid w:val="004B544C"/>
    <w:rsid w:val="004B567D"/>
    <w:rsid w:val="004C0619"/>
    <w:rsid w:val="004D0FA5"/>
    <w:rsid w:val="004D6523"/>
    <w:rsid w:val="004E578B"/>
    <w:rsid w:val="004E596D"/>
    <w:rsid w:val="004F665D"/>
    <w:rsid w:val="00503B12"/>
    <w:rsid w:val="005174A8"/>
    <w:rsid w:val="005363F6"/>
    <w:rsid w:val="005430D8"/>
    <w:rsid w:val="00544588"/>
    <w:rsid w:val="00545B7F"/>
    <w:rsid w:val="00546977"/>
    <w:rsid w:val="005545C9"/>
    <w:rsid w:val="005568E2"/>
    <w:rsid w:val="00557CC9"/>
    <w:rsid w:val="00566C8A"/>
    <w:rsid w:val="005714D9"/>
    <w:rsid w:val="0057431E"/>
    <w:rsid w:val="00580B02"/>
    <w:rsid w:val="00587A7A"/>
    <w:rsid w:val="00587B00"/>
    <w:rsid w:val="00587EA6"/>
    <w:rsid w:val="00592090"/>
    <w:rsid w:val="005930EC"/>
    <w:rsid w:val="005A0D06"/>
    <w:rsid w:val="005A2948"/>
    <w:rsid w:val="005B30C2"/>
    <w:rsid w:val="005B3DC0"/>
    <w:rsid w:val="005C33FF"/>
    <w:rsid w:val="005D1153"/>
    <w:rsid w:val="005D131A"/>
    <w:rsid w:val="005D25C0"/>
    <w:rsid w:val="005E194E"/>
    <w:rsid w:val="005E703C"/>
    <w:rsid w:val="005F6A3F"/>
    <w:rsid w:val="00600EE0"/>
    <w:rsid w:val="00603E0B"/>
    <w:rsid w:val="00614624"/>
    <w:rsid w:val="00617BF0"/>
    <w:rsid w:val="00621B90"/>
    <w:rsid w:val="00641224"/>
    <w:rsid w:val="00651F06"/>
    <w:rsid w:val="00652D1B"/>
    <w:rsid w:val="006605DF"/>
    <w:rsid w:val="006633D2"/>
    <w:rsid w:val="0067166D"/>
    <w:rsid w:val="0068173B"/>
    <w:rsid w:val="00686801"/>
    <w:rsid w:val="00693C6D"/>
    <w:rsid w:val="0069743D"/>
    <w:rsid w:val="006B237C"/>
    <w:rsid w:val="006B6091"/>
    <w:rsid w:val="006C0076"/>
    <w:rsid w:val="006C4ED1"/>
    <w:rsid w:val="006D4D3A"/>
    <w:rsid w:val="006F2790"/>
    <w:rsid w:val="006F6A40"/>
    <w:rsid w:val="006F788D"/>
    <w:rsid w:val="007063D0"/>
    <w:rsid w:val="007117C0"/>
    <w:rsid w:val="00711DE0"/>
    <w:rsid w:val="0071493A"/>
    <w:rsid w:val="00714940"/>
    <w:rsid w:val="007158B5"/>
    <w:rsid w:val="00720046"/>
    <w:rsid w:val="00744AA6"/>
    <w:rsid w:val="0075404F"/>
    <w:rsid w:val="0076130A"/>
    <w:rsid w:val="00771A8B"/>
    <w:rsid w:val="007740B1"/>
    <w:rsid w:val="0077641E"/>
    <w:rsid w:val="00776B82"/>
    <w:rsid w:val="00781E3E"/>
    <w:rsid w:val="007942B2"/>
    <w:rsid w:val="00795151"/>
    <w:rsid w:val="007A0A2A"/>
    <w:rsid w:val="007A4D2F"/>
    <w:rsid w:val="007A71EA"/>
    <w:rsid w:val="007B7D36"/>
    <w:rsid w:val="007C707B"/>
    <w:rsid w:val="007D4C45"/>
    <w:rsid w:val="007D6016"/>
    <w:rsid w:val="007E06CC"/>
    <w:rsid w:val="007E2550"/>
    <w:rsid w:val="007E39C1"/>
    <w:rsid w:val="007E3F25"/>
    <w:rsid w:val="007F3A65"/>
    <w:rsid w:val="007F4265"/>
    <w:rsid w:val="007F562E"/>
    <w:rsid w:val="0080465B"/>
    <w:rsid w:val="00810888"/>
    <w:rsid w:val="00833DF0"/>
    <w:rsid w:val="00843B6B"/>
    <w:rsid w:val="00843F2B"/>
    <w:rsid w:val="008545FE"/>
    <w:rsid w:val="0086187A"/>
    <w:rsid w:val="008674AB"/>
    <w:rsid w:val="0087605B"/>
    <w:rsid w:val="00881F59"/>
    <w:rsid w:val="00893273"/>
    <w:rsid w:val="00895610"/>
    <w:rsid w:val="00896252"/>
    <w:rsid w:val="008A6C83"/>
    <w:rsid w:val="008B3264"/>
    <w:rsid w:val="008C7CEE"/>
    <w:rsid w:val="008F4A5B"/>
    <w:rsid w:val="00907C3D"/>
    <w:rsid w:val="00910135"/>
    <w:rsid w:val="009112EE"/>
    <w:rsid w:val="009217FA"/>
    <w:rsid w:val="00935958"/>
    <w:rsid w:val="009550DD"/>
    <w:rsid w:val="0096078A"/>
    <w:rsid w:val="00962C3E"/>
    <w:rsid w:val="00962FFF"/>
    <w:rsid w:val="009639B7"/>
    <w:rsid w:val="00971947"/>
    <w:rsid w:val="00980943"/>
    <w:rsid w:val="009A5340"/>
    <w:rsid w:val="009B000B"/>
    <w:rsid w:val="009B2B2B"/>
    <w:rsid w:val="009B40B7"/>
    <w:rsid w:val="009B6DDB"/>
    <w:rsid w:val="009D6202"/>
    <w:rsid w:val="009D70E1"/>
    <w:rsid w:val="009E0A74"/>
    <w:rsid w:val="009F2358"/>
    <w:rsid w:val="00A17C4C"/>
    <w:rsid w:val="00A21D0D"/>
    <w:rsid w:val="00A23CFF"/>
    <w:rsid w:val="00A267C4"/>
    <w:rsid w:val="00A324A4"/>
    <w:rsid w:val="00A3793E"/>
    <w:rsid w:val="00A41CE3"/>
    <w:rsid w:val="00A47451"/>
    <w:rsid w:val="00A567C2"/>
    <w:rsid w:val="00A62F27"/>
    <w:rsid w:val="00A65743"/>
    <w:rsid w:val="00A67C0B"/>
    <w:rsid w:val="00A819A4"/>
    <w:rsid w:val="00A85806"/>
    <w:rsid w:val="00A92931"/>
    <w:rsid w:val="00AA0183"/>
    <w:rsid w:val="00AA575C"/>
    <w:rsid w:val="00AA5F5B"/>
    <w:rsid w:val="00AB0792"/>
    <w:rsid w:val="00AB159C"/>
    <w:rsid w:val="00AB2196"/>
    <w:rsid w:val="00AC2AAC"/>
    <w:rsid w:val="00AC3EBE"/>
    <w:rsid w:val="00AC6455"/>
    <w:rsid w:val="00AF390D"/>
    <w:rsid w:val="00B01F8B"/>
    <w:rsid w:val="00B03DFE"/>
    <w:rsid w:val="00B13189"/>
    <w:rsid w:val="00B179A6"/>
    <w:rsid w:val="00B42E66"/>
    <w:rsid w:val="00B43D6D"/>
    <w:rsid w:val="00B45A7A"/>
    <w:rsid w:val="00B518EB"/>
    <w:rsid w:val="00B52B6E"/>
    <w:rsid w:val="00B52DA6"/>
    <w:rsid w:val="00B6190F"/>
    <w:rsid w:val="00B62131"/>
    <w:rsid w:val="00B82921"/>
    <w:rsid w:val="00B87AB6"/>
    <w:rsid w:val="00B92DB3"/>
    <w:rsid w:val="00B963F3"/>
    <w:rsid w:val="00BA340F"/>
    <w:rsid w:val="00BC3B5A"/>
    <w:rsid w:val="00BC4637"/>
    <w:rsid w:val="00BC7352"/>
    <w:rsid w:val="00BE0B14"/>
    <w:rsid w:val="00BE4506"/>
    <w:rsid w:val="00BF630C"/>
    <w:rsid w:val="00C049E0"/>
    <w:rsid w:val="00C10B70"/>
    <w:rsid w:val="00C125D3"/>
    <w:rsid w:val="00C16195"/>
    <w:rsid w:val="00C265A7"/>
    <w:rsid w:val="00C378A2"/>
    <w:rsid w:val="00C41072"/>
    <w:rsid w:val="00C4280D"/>
    <w:rsid w:val="00C46F56"/>
    <w:rsid w:val="00C47E27"/>
    <w:rsid w:val="00C549B1"/>
    <w:rsid w:val="00C56B29"/>
    <w:rsid w:val="00C57339"/>
    <w:rsid w:val="00C633C8"/>
    <w:rsid w:val="00C70D44"/>
    <w:rsid w:val="00C73AB4"/>
    <w:rsid w:val="00C8583A"/>
    <w:rsid w:val="00C8797E"/>
    <w:rsid w:val="00CB39D9"/>
    <w:rsid w:val="00CC6432"/>
    <w:rsid w:val="00CE243C"/>
    <w:rsid w:val="00CF109C"/>
    <w:rsid w:val="00CF16A9"/>
    <w:rsid w:val="00CF2180"/>
    <w:rsid w:val="00CF2CDE"/>
    <w:rsid w:val="00CF366E"/>
    <w:rsid w:val="00CF5D79"/>
    <w:rsid w:val="00D147E0"/>
    <w:rsid w:val="00D25CA0"/>
    <w:rsid w:val="00D313D0"/>
    <w:rsid w:val="00D32FAE"/>
    <w:rsid w:val="00D33EAA"/>
    <w:rsid w:val="00D35516"/>
    <w:rsid w:val="00D37632"/>
    <w:rsid w:val="00D4417E"/>
    <w:rsid w:val="00D51635"/>
    <w:rsid w:val="00D61505"/>
    <w:rsid w:val="00D675C7"/>
    <w:rsid w:val="00D71107"/>
    <w:rsid w:val="00D75DD9"/>
    <w:rsid w:val="00D77757"/>
    <w:rsid w:val="00D86A67"/>
    <w:rsid w:val="00D9124C"/>
    <w:rsid w:val="00D95BD2"/>
    <w:rsid w:val="00DA75DA"/>
    <w:rsid w:val="00DB2028"/>
    <w:rsid w:val="00DB7BE6"/>
    <w:rsid w:val="00DD32D6"/>
    <w:rsid w:val="00DE419A"/>
    <w:rsid w:val="00DF471D"/>
    <w:rsid w:val="00E04234"/>
    <w:rsid w:val="00E076CB"/>
    <w:rsid w:val="00E1190C"/>
    <w:rsid w:val="00E11C3C"/>
    <w:rsid w:val="00E14642"/>
    <w:rsid w:val="00E200A6"/>
    <w:rsid w:val="00E243F5"/>
    <w:rsid w:val="00E31446"/>
    <w:rsid w:val="00E31C26"/>
    <w:rsid w:val="00E31CCD"/>
    <w:rsid w:val="00E32C4D"/>
    <w:rsid w:val="00E46B00"/>
    <w:rsid w:val="00E47858"/>
    <w:rsid w:val="00E5454B"/>
    <w:rsid w:val="00E65D68"/>
    <w:rsid w:val="00E73EE5"/>
    <w:rsid w:val="00E746D6"/>
    <w:rsid w:val="00E904AD"/>
    <w:rsid w:val="00E9246B"/>
    <w:rsid w:val="00EA73B7"/>
    <w:rsid w:val="00EB715B"/>
    <w:rsid w:val="00ED23FA"/>
    <w:rsid w:val="00ED5891"/>
    <w:rsid w:val="00ED796A"/>
    <w:rsid w:val="00EF025B"/>
    <w:rsid w:val="00F032CD"/>
    <w:rsid w:val="00F03CB1"/>
    <w:rsid w:val="00F14529"/>
    <w:rsid w:val="00F40FFE"/>
    <w:rsid w:val="00F41564"/>
    <w:rsid w:val="00F471D4"/>
    <w:rsid w:val="00F47F2E"/>
    <w:rsid w:val="00F60526"/>
    <w:rsid w:val="00F617E5"/>
    <w:rsid w:val="00F700E8"/>
    <w:rsid w:val="00F70548"/>
    <w:rsid w:val="00F76A44"/>
    <w:rsid w:val="00F800E7"/>
    <w:rsid w:val="00F91BB8"/>
    <w:rsid w:val="00FA081C"/>
    <w:rsid w:val="00FA19B8"/>
    <w:rsid w:val="00FB50DE"/>
    <w:rsid w:val="00FC34F6"/>
    <w:rsid w:val="00FD4CF7"/>
    <w:rsid w:val="00FD603E"/>
    <w:rsid w:val="00FD7209"/>
    <w:rsid w:val="00F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DA1BF8"/>
  <w15:chartTrackingRefBased/>
  <w15:docId w15:val="{8D290F88-022F-435D-AFC1-6FCC6D3B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C47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Bookman Old Style" w:hAnsi="Bookman Old Style"/>
      <w:color w:val="00000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Times New Roman" w:eastAsia="Times New Roman" w:hAnsi="Times New Roman" w:cs="Times New Roman"/>
      <w:i/>
    </w:rPr>
  </w:style>
  <w:style w:type="character" w:customStyle="1" w:styleId="WW8Num4z5">
    <w:name w:val="WW8Num4z5"/>
    <w:rPr>
      <w:rFonts w:ascii="Wingdings" w:hAnsi="Wingdings"/>
    </w:rPr>
  </w:style>
  <w:style w:type="character" w:customStyle="1" w:styleId="WW8Num5z0">
    <w:name w:val="WW8Num5z0"/>
    <w:rPr>
      <w:rFonts w:ascii="Bookman Old Style" w:hAnsi="Bookman Old Style"/>
      <w:color w:val="000000"/>
    </w:rPr>
  </w:style>
  <w:style w:type="character" w:customStyle="1" w:styleId="WW8Num5z1">
    <w:name w:val="WW8Num5z1"/>
    <w:rPr>
      <w:color w:val="000000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0">
    <w:name w:val="WW8Num7z0"/>
    <w:rPr>
      <w:rFonts w:ascii="Bookman Old Style" w:hAnsi="Bookman Old Style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Bookman Old Style" w:hAnsi="Bookman Old Style"/>
      <w:color w:val="00000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Bookman Old Style" w:hAnsi="Bookman Old Style"/>
      <w:color w:val="00000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Bookman Old Style" w:hAnsi="Bookman Old Style"/>
      <w:color w:val="00000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Bookman Old Style" w:hAnsi="Bookman Old Style"/>
      <w:color w:val="00000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Bookman Old Style" w:hAnsi="Bookman Old Style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Bookman Old Style" w:hAnsi="Bookman Old Style"/>
      <w:color w:val="00000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Bookman Old Style" w:hAnsi="Bookman Old Style"/>
      <w:color w:val="00000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6z0">
    <w:name w:val="WW8Num26z0"/>
    <w:rPr>
      <w:rFonts w:ascii="Bookman Old Style" w:hAnsi="Bookman Old Style"/>
      <w:color w:val="00000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Bookman Old Style" w:hAnsi="Bookman Old Style"/>
      <w:color w:val="00000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Bookman Old Style" w:hAnsi="Bookman Old Style"/>
      <w:color w:val="0000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Bookman Old Style" w:hAnsi="Bookman Old Style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1">
    <w:name w:val="WW8Num34z1"/>
    <w:rPr>
      <w:rFonts w:ascii="Bookman Old Style" w:hAnsi="Bookman Old Style"/>
      <w:color w:val="000000"/>
    </w:rPr>
  </w:style>
  <w:style w:type="character" w:customStyle="1" w:styleId="WW8Num39z0">
    <w:name w:val="WW8Num39z0"/>
    <w:rPr>
      <w:rFonts w:ascii="Bookman Old Style" w:hAnsi="Bookman Old Style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Bookman Old Style" w:hAnsi="Bookman Old Style"/>
      <w:color w:val="000000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WW8NumSt2z1">
    <w:name w:val="WW8NumSt2z1"/>
    <w:rPr>
      <w:rFonts w:ascii="Courier New" w:hAnsi="Courier New" w:cs="Courier New"/>
    </w:rPr>
  </w:style>
  <w:style w:type="character" w:customStyle="1" w:styleId="WW8NumSt2z2">
    <w:name w:val="WW8NumSt2z2"/>
    <w:rPr>
      <w:rFonts w:ascii="Wingdings" w:hAnsi="Wingdings"/>
    </w:rPr>
  </w:style>
  <w:style w:type="character" w:customStyle="1" w:styleId="WW8NumSt2z3">
    <w:name w:val="WW8NumSt2z3"/>
    <w:rPr>
      <w:rFonts w:ascii="Symbol" w:hAnsi="Symbol"/>
    </w:rPr>
  </w:style>
  <w:style w:type="character" w:customStyle="1" w:styleId="WW8NumSt3z0">
    <w:name w:val="WW8NumSt3z0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customStyle="1" w:styleId="30">
    <w:name w:val=" Знак Знак3"/>
    <w:rPr>
      <w:b/>
      <w:sz w:val="32"/>
      <w:lang w:val="ru-RU" w:eastAsia="ar-SA" w:bidi="ar-SA"/>
    </w:rPr>
  </w:style>
  <w:style w:type="character" w:customStyle="1" w:styleId="7">
    <w:name w:val=" Знак Знак7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a4">
    <w:name w:val=" Знак Знак"/>
    <w:rPr>
      <w:rFonts w:ascii="Courier New" w:hAnsi="Courier New" w:cs="Courier New"/>
      <w:color w:val="000000"/>
      <w:sz w:val="21"/>
      <w:szCs w:val="21"/>
      <w:lang w:val="ru-RU" w:eastAsia="ar-SA" w:bidi="ar-SA"/>
    </w:rPr>
  </w:style>
  <w:style w:type="character" w:customStyle="1" w:styleId="apple-style-span">
    <w:name w:val="apple-style-span"/>
    <w:basedOn w:val="11"/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Title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jc w:val="center"/>
    </w:pPr>
    <w:rPr>
      <w:sz w:val="28"/>
      <w:lang w:val="uk-UA"/>
    </w:rPr>
  </w:style>
  <w:style w:type="paragraph" w:styleId="a7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1 Знак"/>
    <w:basedOn w:val="a"/>
    <w:rPr>
      <w:rFonts w:ascii="Verdana" w:hAnsi="Verdana" w:cs="Verdana"/>
      <w:sz w:val="20"/>
      <w:szCs w:val="20"/>
      <w:lang w:val="en-US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a9">
    <w:name w:val="ОбычныйОтступ"/>
    <w:basedOn w:val="a"/>
    <w:pPr>
      <w:ind w:firstLine="567"/>
      <w:jc w:val="both"/>
    </w:pPr>
    <w:rPr>
      <w:sz w:val="28"/>
      <w:szCs w:val="20"/>
    </w:rPr>
  </w:style>
  <w:style w:type="paragraph" w:styleId="aa">
    <w:name w:val="Название"/>
    <w:basedOn w:val="a"/>
    <w:next w:val="ab"/>
    <w:link w:val="ac"/>
    <w:qFormat/>
    <w:pPr>
      <w:spacing w:line="360" w:lineRule="auto"/>
      <w:ind w:firstLine="720"/>
      <w:jc w:val="center"/>
    </w:pPr>
    <w:rPr>
      <w:b/>
      <w:sz w:val="32"/>
      <w:szCs w:val="20"/>
    </w:rPr>
  </w:style>
  <w:style w:type="paragraph" w:styleId="ab">
    <w:name w:val="Subtitle"/>
    <w:basedOn w:val="a6"/>
    <w:next w:val="a0"/>
    <w:qFormat/>
    <w:pPr>
      <w:jc w:val="center"/>
    </w:pPr>
    <w:rPr>
      <w:i/>
      <w:iCs/>
    </w:rPr>
  </w:style>
  <w:style w:type="paragraph" w:styleId="ad">
    <w:name w:val="Body Text Indent"/>
    <w:basedOn w:val="a"/>
    <w:pPr>
      <w:spacing w:after="120"/>
      <w:ind w:left="283"/>
    </w:p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customStyle="1" w:styleId="ae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20">
    <w:name w:val="Обычный2"/>
    <w:pPr>
      <w:suppressAutoHyphens/>
      <w:spacing w:line="360" w:lineRule="auto"/>
      <w:ind w:firstLine="851"/>
      <w:jc w:val="both"/>
    </w:pPr>
    <w:rPr>
      <w:rFonts w:eastAsia="Arial"/>
      <w:sz w:val="26"/>
      <w:lang w:eastAsia="ar-SA"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  <w:lang w:val="uk-UA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20">
    <w:name w:val="Style20"/>
    <w:basedOn w:val="a"/>
    <w:pPr>
      <w:widowControl w:val="0"/>
      <w:autoSpaceDE w:val="0"/>
      <w:spacing w:line="482" w:lineRule="exact"/>
      <w:ind w:firstLine="893"/>
      <w:jc w:val="both"/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TOC Heading"/>
    <w:basedOn w:val="a6"/>
    <w:qFormat/>
    <w:pPr>
      <w:suppressLineNumbers/>
    </w:pPr>
    <w:rPr>
      <w:b/>
      <w:bCs/>
      <w:sz w:val="32"/>
      <w:szCs w:val="32"/>
    </w:rPr>
  </w:style>
  <w:style w:type="paragraph" w:styleId="15">
    <w:name w:val="toc 1"/>
    <w:basedOn w:val="a"/>
    <w:next w:val="a"/>
    <w:autoRedefine/>
    <w:uiPriority w:val="39"/>
    <w:rsid w:val="006F2790"/>
    <w:pPr>
      <w:tabs>
        <w:tab w:val="right" w:leader="dot" w:pos="9508"/>
      </w:tabs>
      <w:spacing w:before="120" w:after="120" w:line="360" w:lineRule="auto"/>
    </w:pPr>
    <w:rPr>
      <w:bCs/>
      <w:caps/>
      <w:noProof/>
      <w:color w:val="000000"/>
      <w:sz w:val="28"/>
      <w:szCs w:val="28"/>
      <w:lang w:val="uk-UA"/>
    </w:rPr>
  </w:style>
  <w:style w:type="paragraph" w:styleId="21">
    <w:name w:val="toc 2"/>
    <w:basedOn w:val="a"/>
    <w:next w:val="a"/>
    <w:autoRedefine/>
    <w:uiPriority w:val="39"/>
    <w:rsid w:val="00D86A67"/>
    <w:pPr>
      <w:ind w:left="240"/>
    </w:pPr>
    <w:rPr>
      <w:rFonts w:ascii="Calibri" w:hAnsi="Calibri" w:cs="Calibri"/>
      <w:smallCaps/>
      <w:sz w:val="20"/>
      <w:szCs w:val="20"/>
    </w:rPr>
  </w:style>
  <w:style w:type="table" w:styleId="af3">
    <w:name w:val="Table Grid"/>
    <w:basedOn w:val="a2"/>
    <w:rsid w:val="00697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B6213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62131"/>
    <w:rPr>
      <w:sz w:val="24"/>
      <w:szCs w:val="24"/>
      <w:lang w:eastAsia="ar-SA"/>
    </w:rPr>
  </w:style>
  <w:style w:type="paragraph" w:customStyle="1" w:styleId="FR3">
    <w:name w:val="FR3"/>
    <w:rsid w:val="001569AC"/>
    <w:pPr>
      <w:widowControl w:val="0"/>
      <w:spacing w:line="300" w:lineRule="auto"/>
      <w:ind w:left="520"/>
    </w:pPr>
    <w:rPr>
      <w:rFonts w:ascii="Arial" w:hAnsi="Arial"/>
      <w:snapToGrid w:val="0"/>
      <w:sz w:val="24"/>
      <w:lang w:val="uk-UA"/>
    </w:rPr>
  </w:style>
  <w:style w:type="paragraph" w:styleId="af4">
    <w:name w:val="header"/>
    <w:basedOn w:val="a"/>
    <w:link w:val="af5"/>
    <w:rsid w:val="007B7D3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7B7D36"/>
    <w:rPr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rsid w:val="007B7D3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7B7D36"/>
    <w:rPr>
      <w:sz w:val="24"/>
      <w:szCs w:val="24"/>
      <w:lang w:eastAsia="ar-SA"/>
    </w:rPr>
  </w:style>
  <w:style w:type="character" w:customStyle="1" w:styleId="HTML0">
    <w:name w:val="Стандартный HTML Знак"/>
    <w:link w:val="HTML"/>
    <w:rsid w:val="00E904AD"/>
    <w:rPr>
      <w:rFonts w:ascii="Courier New" w:hAnsi="Courier New" w:cs="Courier New"/>
      <w:color w:val="000000"/>
      <w:sz w:val="21"/>
      <w:szCs w:val="21"/>
      <w:lang w:eastAsia="ar-SA"/>
    </w:rPr>
  </w:style>
  <w:style w:type="paragraph" w:styleId="31">
    <w:name w:val="toc 3"/>
    <w:basedOn w:val="a"/>
    <w:next w:val="a"/>
    <w:autoRedefine/>
    <w:rsid w:val="0039189E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4">
    <w:name w:val="toc 4"/>
    <w:basedOn w:val="a"/>
    <w:next w:val="a"/>
    <w:autoRedefine/>
    <w:rsid w:val="0039189E"/>
    <w:pPr>
      <w:ind w:left="720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rsid w:val="0039189E"/>
    <w:pPr>
      <w:ind w:left="960"/>
    </w:pPr>
    <w:rPr>
      <w:rFonts w:ascii="Calibri" w:hAnsi="Calibri" w:cs="Calibri"/>
      <w:sz w:val="18"/>
      <w:szCs w:val="18"/>
    </w:rPr>
  </w:style>
  <w:style w:type="paragraph" w:styleId="6">
    <w:name w:val="toc 6"/>
    <w:basedOn w:val="a"/>
    <w:next w:val="a"/>
    <w:autoRedefine/>
    <w:rsid w:val="0039189E"/>
    <w:pPr>
      <w:ind w:left="1200"/>
    </w:pPr>
    <w:rPr>
      <w:rFonts w:ascii="Calibri" w:hAnsi="Calibri" w:cs="Calibri"/>
      <w:sz w:val="18"/>
      <w:szCs w:val="18"/>
    </w:rPr>
  </w:style>
  <w:style w:type="paragraph" w:styleId="70">
    <w:name w:val="toc 7"/>
    <w:basedOn w:val="a"/>
    <w:next w:val="a"/>
    <w:autoRedefine/>
    <w:rsid w:val="0039189E"/>
    <w:pPr>
      <w:ind w:left="1440"/>
    </w:pPr>
    <w:rPr>
      <w:rFonts w:ascii="Calibri" w:hAnsi="Calibri" w:cs="Calibri"/>
      <w:sz w:val="18"/>
      <w:szCs w:val="18"/>
    </w:rPr>
  </w:style>
  <w:style w:type="paragraph" w:styleId="8">
    <w:name w:val="toc 8"/>
    <w:basedOn w:val="a"/>
    <w:next w:val="a"/>
    <w:autoRedefine/>
    <w:rsid w:val="0039189E"/>
    <w:pPr>
      <w:ind w:left="1680"/>
    </w:pPr>
    <w:rPr>
      <w:rFonts w:ascii="Calibri" w:hAnsi="Calibri" w:cs="Calibri"/>
      <w:sz w:val="18"/>
      <w:szCs w:val="18"/>
    </w:rPr>
  </w:style>
  <w:style w:type="paragraph" w:styleId="9">
    <w:name w:val="toc 9"/>
    <w:basedOn w:val="a"/>
    <w:next w:val="a"/>
    <w:autoRedefine/>
    <w:rsid w:val="0039189E"/>
    <w:pPr>
      <w:ind w:left="1920"/>
    </w:pPr>
    <w:rPr>
      <w:rFonts w:ascii="Calibri" w:hAnsi="Calibri" w:cs="Calibri"/>
      <w:sz w:val="18"/>
      <w:szCs w:val="18"/>
    </w:rPr>
  </w:style>
  <w:style w:type="paragraph" w:customStyle="1" w:styleId="1">
    <w:name w:val="Маркер 1"/>
    <w:basedOn w:val="a"/>
    <w:qFormat/>
    <w:rsid w:val="00A41CE3"/>
    <w:pPr>
      <w:numPr>
        <w:numId w:val="14"/>
      </w:numPr>
      <w:tabs>
        <w:tab w:val="clear" w:pos="720"/>
        <w:tab w:val="left" w:pos="851"/>
      </w:tabs>
      <w:suppressAutoHyphens w:val="0"/>
      <w:overflowPunct w:val="0"/>
      <w:autoSpaceDE w:val="0"/>
      <w:autoSpaceDN w:val="0"/>
      <w:adjustRightInd w:val="0"/>
      <w:spacing w:line="264" w:lineRule="auto"/>
      <w:ind w:left="0" w:firstLine="567"/>
      <w:jc w:val="both"/>
      <w:textAlignment w:val="baseline"/>
    </w:pPr>
    <w:rPr>
      <w:color w:val="000000"/>
      <w:sz w:val="26"/>
      <w:szCs w:val="28"/>
      <w:lang w:val="uk-UA" w:eastAsia="ru-RU"/>
    </w:rPr>
  </w:style>
  <w:style w:type="character" w:customStyle="1" w:styleId="ac">
    <w:name w:val="Название Знак"/>
    <w:link w:val="aa"/>
    <w:rsid w:val="00CE243C"/>
    <w:rPr>
      <w:b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cgi-bin/laws/main.cgi?nreg=z0173-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8735</Words>
  <Characters>49793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>Microsoft</Company>
  <LinksUpToDate>false</LinksUpToDate>
  <CharactersWithSpaces>58412</CharactersWithSpaces>
  <SharedDoc>false</SharedDoc>
  <HLinks>
    <vt:vector size="126" baseType="variant">
      <vt:variant>
        <vt:i4>5505114</vt:i4>
      </vt:variant>
      <vt:variant>
        <vt:i4>78</vt:i4>
      </vt:variant>
      <vt:variant>
        <vt:i4>0</vt:i4>
      </vt:variant>
      <vt:variant>
        <vt:i4>5</vt:i4>
      </vt:variant>
      <vt:variant>
        <vt:lpwstr>http://zakon.rada.gov.ua/cgi-bin/laws/main.cgi?nreg=z0173-93</vt:lpwstr>
      </vt:variant>
      <vt:variant>
        <vt:lpwstr/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_Toc351996939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_Toc351996938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_Toc351996937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_Toc351996938</vt:lpwstr>
      </vt:variant>
      <vt:variant>
        <vt:i4>1966130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_Toc351996936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_Toc351996935</vt:lpwstr>
      </vt:variant>
      <vt:variant>
        <vt:i4>1966130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_Toc351996934</vt:lpwstr>
      </vt:variant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_Toc351996931</vt:lpwstr>
      </vt:variant>
      <vt:variant>
        <vt:i4>1966130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_Toc351996930</vt:lpwstr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_Toc351996929</vt:lpwstr>
      </vt:variant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_Toc351996928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_Toc351996927</vt:lpwstr>
      </vt:variant>
      <vt:variant>
        <vt:i4>2031666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_Toc351996926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_Toc351996925</vt:lpwstr>
      </vt:variant>
      <vt:variant>
        <vt:i4>2031666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_Toc351996924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_Toc351996922</vt:lpwstr>
      </vt:variant>
      <vt:variant>
        <vt:i4>2031666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_Toc351996921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_Toc351996920</vt:lpwstr>
      </vt:variant>
      <vt:variant>
        <vt:i4>1835058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_Toc351996919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_Toc351996918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subject/>
  <dc:creator>user01</dc:creator>
  <cp:keywords/>
  <cp:lastModifiedBy>Пользователь Windows</cp:lastModifiedBy>
  <cp:revision>2</cp:revision>
  <cp:lastPrinted>2013-04-21T03:41:00Z</cp:lastPrinted>
  <dcterms:created xsi:type="dcterms:W3CDTF">2017-11-03T03:21:00Z</dcterms:created>
  <dcterms:modified xsi:type="dcterms:W3CDTF">2017-11-03T03:21:00Z</dcterms:modified>
</cp:coreProperties>
</file>